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07A6" w:rsidRDefault="00E507A6" w:rsidP="0058270D">
      <w:pPr>
        <w:tabs>
          <w:tab w:val="left" w:pos="7933"/>
        </w:tabs>
        <w:jc w:val="center"/>
        <w:rPr>
          <w:rFonts w:ascii="Calibri" w:hAnsi="Calibri" w:cs="Arial"/>
          <w:b/>
          <w:bCs/>
          <w:color w:val="943634"/>
          <w:sz w:val="28"/>
          <w:szCs w:val="52"/>
        </w:rPr>
      </w:pPr>
    </w:p>
    <w:p w:rsidR="00E507A6" w:rsidRDefault="00E507A6" w:rsidP="0058270D">
      <w:pPr>
        <w:tabs>
          <w:tab w:val="left" w:pos="7933"/>
        </w:tabs>
        <w:jc w:val="center"/>
        <w:rPr>
          <w:rFonts w:ascii="Calibri" w:hAnsi="Calibri" w:cs="Arial"/>
          <w:b/>
          <w:bCs/>
          <w:color w:val="943634"/>
          <w:sz w:val="28"/>
          <w:szCs w:val="52"/>
        </w:rPr>
      </w:pPr>
    </w:p>
    <w:p w:rsidR="00C106E1" w:rsidRDefault="00C106E1" w:rsidP="0058270D">
      <w:pPr>
        <w:tabs>
          <w:tab w:val="left" w:pos="7933"/>
        </w:tabs>
        <w:jc w:val="center"/>
        <w:rPr>
          <w:rFonts w:ascii="Calibri" w:hAnsi="Calibri" w:cs="Arial"/>
          <w:b/>
          <w:bCs/>
          <w:color w:val="943634"/>
          <w:sz w:val="28"/>
          <w:szCs w:val="52"/>
        </w:rPr>
      </w:pPr>
      <w:r>
        <w:rPr>
          <w:rFonts w:ascii="Calibri" w:hAnsi="Calibri" w:cs="Arial"/>
          <w:b/>
          <w:bCs/>
          <w:color w:val="943634"/>
          <w:sz w:val="28"/>
          <w:szCs w:val="52"/>
        </w:rPr>
        <w:t>DOMANDA DI PARTECIPAZIONE AL PROGETTO</w:t>
      </w:r>
      <w:r w:rsidR="00BD64A2">
        <w:t xml:space="preserve"> </w:t>
      </w:r>
      <w:r w:rsidR="00BD64A2">
        <w:rPr>
          <w:rFonts w:ascii="Calibri" w:hAnsi="Calibri" w:cs="Arial"/>
          <w:b/>
          <w:bCs/>
          <w:color w:val="943634"/>
          <w:sz w:val="28"/>
          <w:szCs w:val="52"/>
        </w:rPr>
        <w:t>“</w:t>
      </w:r>
      <w:r w:rsidR="003C561B">
        <w:rPr>
          <w:rFonts w:ascii="Calibri" w:hAnsi="Calibri" w:cs="Arial"/>
          <w:b/>
          <w:bCs/>
          <w:color w:val="943634"/>
          <w:sz w:val="28"/>
          <w:szCs w:val="52"/>
        </w:rPr>
        <w:t>RAGAZZI SPRINT</w:t>
      </w:r>
      <w:r w:rsidR="00BD64A2">
        <w:rPr>
          <w:rFonts w:ascii="Calibri" w:hAnsi="Calibri" w:cs="Arial"/>
          <w:b/>
          <w:bCs/>
          <w:color w:val="943634"/>
          <w:sz w:val="28"/>
          <w:szCs w:val="52"/>
        </w:rPr>
        <w:t>”</w:t>
      </w:r>
    </w:p>
    <w:p w:rsidR="007D2E00" w:rsidRDefault="007D2E00" w:rsidP="0058270D">
      <w:pPr>
        <w:tabs>
          <w:tab w:val="left" w:pos="7933"/>
        </w:tabs>
        <w:jc w:val="center"/>
        <w:rPr>
          <w:rFonts w:ascii="Calibri" w:hAnsi="Calibri" w:cs="Arial"/>
          <w:b/>
          <w:bCs/>
          <w:color w:val="943634"/>
          <w:sz w:val="28"/>
          <w:szCs w:val="52"/>
        </w:rPr>
      </w:pPr>
    </w:p>
    <w:p w:rsidR="007D2E00" w:rsidRPr="007D2E00" w:rsidRDefault="00242BB3" w:rsidP="00D769C4">
      <w:pPr>
        <w:spacing w:line="276" w:lineRule="auto"/>
        <w:jc w:val="center"/>
        <w:rPr>
          <w:rFonts w:eastAsia="NSimSun"/>
          <w:kern w:val="2"/>
          <w:sz w:val="18"/>
          <w:szCs w:val="18"/>
          <w:lang w:eastAsia="zh-CN" w:bidi="hi-IN"/>
        </w:rPr>
      </w:pPr>
      <w:r>
        <w:rPr>
          <w:rFonts w:eastAsia="NSimSun"/>
          <w:color w:val="000000"/>
          <w:kern w:val="2"/>
          <w:sz w:val="18"/>
          <w:szCs w:val="18"/>
          <w:lang w:eastAsia="zh-CN" w:bidi="hi-IN"/>
        </w:rPr>
        <w:t xml:space="preserve">Avviso 1/2018 - </w:t>
      </w:r>
      <w:r w:rsidR="007D2E00" w:rsidRPr="007D2E00">
        <w:rPr>
          <w:rFonts w:eastAsia="NSimSun"/>
          <w:color w:val="000000"/>
          <w:kern w:val="2"/>
          <w:sz w:val="18"/>
          <w:szCs w:val="18"/>
          <w:lang w:eastAsia="zh-CN" w:bidi="hi-IN"/>
        </w:rPr>
        <w:t xml:space="preserve">“DISCRIMINATION FREE PUGLIA” Asse IX – Promuovere l’inclusione sociale, la lotta alla povertà e ogni forma di discriminazione Azione 9.5 - “9.5 Interventi di contrasto alle discriminazioni” (FSE) </w:t>
      </w:r>
      <w:r w:rsidR="008363E0">
        <w:rPr>
          <w:rFonts w:eastAsia="NSimSun"/>
          <w:color w:val="000000"/>
          <w:kern w:val="2"/>
          <w:sz w:val="18"/>
          <w:szCs w:val="18"/>
          <w:lang w:eastAsia="zh-CN" w:bidi="hi-IN"/>
        </w:rPr>
        <w:t xml:space="preserve">- </w:t>
      </w:r>
      <w:r w:rsidR="007D2E00" w:rsidRPr="007D2E00">
        <w:rPr>
          <w:rFonts w:eastAsia="NSimSun"/>
          <w:color w:val="000000"/>
          <w:kern w:val="2"/>
          <w:sz w:val="18"/>
          <w:szCs w:val="18"/>
          <w:lang w:eastAsia="zh-CN" w:bidi="hi-IN"/>
        </w:rPr>
        <w:t>Approvato con A.D. 34 del 18/06/2018 – rettificato e prorogato con A.D. 35 del 26/06/2018 BURP n. 86 del 28/06/2018</w:t>
      </w:r>
    </w:p>
    <w:p w:rsidR="00D769C4" w:rsidRPr="00D769C4" w:rsidRDefault="007D2E00" w:rsidP="00D769C4">
      <w:pPr>
        <w:tabs>
          <w:tab w:val="left" w:pos="7933"/>
        </w:tabs>
        <w:spacing w:line="276" w:lineRule="auto"/>
        <w:jc w:val="center"/>
        <w:rPr>
          <w:rFonts w:eastAsia="NSimSun"/>
          <w:color w:val="000000"/>
          <w:kern w:val="2"/>
          <w:sz w:val="18"/>
          <w:szCs w:val="18"/>
          <w:lang w:eastAsia="zh-CN" w:bidi="hi-IN"/>
        </w:rPr>
      </w:pPr>
      <w:r w:rsidRPr="00D769C4">
        <w:rPr>
          <w:rFonts w:eastAsia="NSimSun"/>
          <w:color w:val="000000"/>
          <w:kern w:val="2"/>
          <w:sz w:val="18"/>
          <w:szCs w:val="18"/>
          <w:lang w:eastAsia="zh-CN" w:bidi="hi-IN"/>
        </w:rPr>
        <w:t xml:space="preserve">Approvazione graduatoria A.D. </w:t>
      </w:r>
      <w:r w:rsidR="00D769C4" w:rsidRPr="00D769C4">
        <w:rPr>
          <w:rFonts w:eastAsia="NSimSun"/>
          <w:color w:val="000000"/>
          <w:kern w:val="2"/>
          <w:sz w:val="18"/>
          <w:szCs w:val="18"/>
          <w:lang w:eastAsia="zh-CN" w:bidi="hi-IN"/>
        </w:rPr>
        <w:t>n. 19 del 4 giugno 2019 (</w:t>
      </w:r>
      <w:r w:rsidR="00D769C4" w:rsidRPr="00D769C4">
        <w:rPr>
          <w:sz w:val="18"/>
          <w:szCs w:val="18"/>
        </w:rPr>
        <w:t>pubblicata sul B.U.R.P. n. n. 61 del 6-6-2019)</w:t>
      </w:r>
    </w:p>
    <w:p w:rsidR="00452E0D" w:rsidRPr="00D73CA0" w:rsidRDefault="00D769C4" w:rsidP="00D73CA0">
      <w:pPr>
        <w:tabs>
          <w:tab w:val="left" w:pos="7933"/>
        </w:tabs>
        <w:jc w:val="center"/>
        <w:rPr>
          <w:rFonts w:ascii="Calibri" w:hAnsi="Calibri" w:cs="Arial"/>
          <w:b/>
          <w:bCs/>
          <w:color w:val="943634"/>
          <w:sz w:val="18"/>
          <w:szCs w:val="18"/>
        </w:rPr>
      </w:pPr>
      <w:r w:rsidRPr="00D769C4">
        <w:rPr>
          <w:rFonts w:ascii="Calibri" w:eastAsia="NSimSun" w:hAnsi="Calibri" w:cs="Calibri"/>
          <w:color w:val="000000"/>
          <w:kern w:val="2"/>
          <w:sz w:val="18"/>
          <w:szCs w:val="18"/>
          <w:lang w:eastAsia="zh-CN" w:bidi="hi-IN"/>
        </w:rPr>
        <w:t xml:space="preserve"> </w:t>
      </w:r>
    </w:p>
    <w:p w:rsidR="00C106E1" w:rsidRDefault="00C106E1">
      <w:pPr>
        <w:jc w:val="center"/>
        <w:rPr>
          <w:rFonts w:ascii="Calibri" w:hAnsi="Calibri" w:cs="Arial"/>
          <w:b/>
          <w:sz w:val="8"/>
          <w:szCs w:val="8"/>
          <w:highlight w:val="yellow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584"/>
        <w:gridCol w:w="1789"/>
        <w:gridCol w:w="3283"/>
      </w:tblGrid>
      <w:tr w:rsidR="00C106E1" w:rsidTr="00CA313B">
        <w:trPr>
          <w:trHeight w:val="276"/>
        </w:trPr>
        <w:tc>
          <w:tcPr>
            <w:tcW w:w="2693" w:type="dxa"/>
            <w:shd w:val="clear" w:color="auto" w:fill="C5E0B3"/>
          </w:tcPr>
          <w:p w:rsidR="00C106E1" w:rsidRPr="00CA313B" w:rsidRDefault="00C106E1">
            <w:pPr>
              <w:jc w:val="both"/>
              <w:rPr>
                <w:sz w:val="22"/>
                <w:szCs w:val="22"/>
              </w:rPr>
            </w:pPr>
            <w:r w:rsidRPr="00CA313B">
              <w:rPr>
                <w:bCs/>
                <w:sz w:val="22"/>
                <w:szCs w:val="22"/>
              </w:rPr>
              <w:t xml:space="preserve">COGNOME </w:t>
            </w:r>
          </w:p>
        </w:tc>
        <w:tc>
          <w:tcPr>
            <w:tcW w:w="2584" w:type="dxa"/>
            <w:shd w:val="clear" w:color="auto" w:fill="F2F2F2"/>
          </w:tcPr>
          <w:p w:rsidR="00C106E1" w:rsidRPr="00E47EE3" w:rsidRDefault="00C106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C5E0B3"/>
          </w:tcPr>
          <w:p w:rsidR="00C106E1" w:rsidRPr="00E47EE3" w:rsidRDefault="00C106E1">
            <w:pPr>
              <w:jc w:val="both"/>
              <w:rPr>
                <w:sz w:val="22"/>
                <w:szCs w:val="22"/>
              </w:rPr>
            </w:pPr>
            <w:r w:rsidRPr="00E47EE3">
              <w:rPr>
                <w:b/>
                <w:bCs/>
                <w:sz w:val="22"/>
                <w:szCs w:val="22"/>
              </w:rPr>
              <w:t xml:space="preserve">NOME    </w:t>
            </w:r>
          </w:p>
        </w:tc>
        <w:tc>
          <w:tcPr>
            <w:tcW w:w="3283" w:type="dxa"/>
            <w:shd w:val="clear" w:color="auto" w:fill="F2F2F2"/>
          </w:tcPr>
          <w:p w:rsidR="00C106E1" w:rsidRDefault="00C106E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52E0D" w:rsidTr="00CA313B">
        <w:trPr>
          <w:trHeight w:val="276"/>
        </w:trPr>
        <w:tc>
          <w:tcPr>
            <w:tcW w:w="2693" w:type="dxa"/>
            <w:shd w:val="clear" w:color="auto" w:fill="C5E0B3"/>
          </w:tcPr>
          <w:p w:rsidR="00452E0D" w:rsidRPr="00CA313B" w:rsidRDefault="00452E0D">
            <w:pPr>
              <w:jc w:val="both"/>
              <w:rPr>
                <w:b/>
                <w:bCs/>
                <w:sz w:val="20"/>
                <w:szCs w:val="20"/>
              </w:rPr>
            </w:pPr>
            <w:r w:rsidRPr="00CA313B">
              <w:rPr>
                <w:b/>
                <w:sz w:val="20"/>
                <w:szCs w:val="20"/>
              </w:rPr>
              <w:t>Luogo di nascita</w:t>
            </w:r>
          </w:p>
        </w:tc>
        <w:tc>
          <w:tcPr>
            <w:tcW w:w="2584" w:type="dxa"/>
            <w:shd w:val="clear" w:color="auto" w:fill="F2F2F2"/>
          </w:tcPr>
          <w:p w:rsidR="00452E0D" w:rsidRPr="00E47EE3" w:rsidRDefault="00452E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C5E0B3"/>
          </w:tcPr>
          <w:p w:rsidR="00452E0D" w:rsidRPr="00E47EE3" w:rsidRDefault="00452E0D">
            <w:pPr>
              <w:jc w:val="both"/>
              <w:rPr>
                <w:b/>
                <w:bCs/>
                <w:sz w:val="22"/>
                <w:szCs w:val="22"/>
              </w:rPr>
            </w:pPr>
            <w:r w:rsidRPr="00E47EE3">
              <w:rPr>
                <w:b/>
                <w:bCs/>
                <w:sz w:val="22"/>
                <w:szCs w:val="22"/>
              </w:rPr>
              <w:t>Prov</w:t>
            </w:r>
            <w:r w:rsidR="00CA313B">
              <w:rPr>
                <w:b/>
                <w:bCs/>
                <w:sz w:val="22"/>
                <w:szCs w:val="22"/>
              </w:rPr>
              <w:t>incia</w:t>
            </w:r>
          </w:p>
        </w:tc>
        <w:tc>
          <w:tcPr>
            <w:tcW w:w="3283" w:type="dxa"/>
            <w:shd w:val="clear" w:color="auto" w:fill="F2F2F2"/>
          </w:tcPr>
          <w:p w:rsidR="00452E0D" w:rsidRDefault="00452E0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06E1" w:rsidTr="00CA313B">
        <w:trPr>
          <w:trHeight w:val="278"/>
        </w:trPr>
        <w:tc>
          <w:tcPr>
            <w:tcW w:w="2693" w:type="dxa"/>
            <w:shd w:val="clear" w:color="auto" w:fill="C5E0B3"/>
          </w:tcPr>
          <w:p w:rsidR="00C106E1" w:rsidRPr="00CA313B" w:rsidRDefault="00452E0D">
            <w:pPr>
              <w:jc w:val="both"/>
              <w:rPr>
                <w:b/>
                <w:sz w:val="20"/>
                <w:szCs w:val="20"/>
              </w:rPr>
            </w:pPr>
            <w:r w:rsidRPr="00CA313B"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2584" w:type="dxa"/>
            <w:shd w:val="clear" w:color="auto" w:fill="F2F2F2"/>
          </w:tcPr>
          <w:p w:rsidR="00C106E1" w:rsidRPr="00E47EE3" w:rsidRDefault="00C106E1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C5E0B3"/>
          </w:tcPr>
          <w:p w:rsidR="00C106E1" w:rsidRPr="00E47EE3" w:rsidRDefault="00452E0D">
            <w:pPr>
              <w:jc w:val="both"/>
              <w:rPr>
                <w:sz w:val="22"/>
                <w:szCs w:val="22"/>
              </w:rPr>
            </w:pPr>
            <w:r w:rsidRPr="00E47EE3">
              <w:rPr>
                <w:b/>
                <w:sz w:val="22"/>
                <w:szCs w:val="22"/>
              </w:rPr>
              <w:t>Cittadinanza</w:t>
            </w:r>
          </w:p>
        </w:tc>
        <w:tc>
          <w:tcPr>
            <w:tcW w:w="3283" w:type="dxa"/>
            <w:shd w:val="clear" w:color="auto" w:fill="F2F2F2"/>
          </w:tcPr>
          <w:p w:rsidR="00C106E1" w:rsidRDefault="00C106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2E0D" w:rsidTr="00CA313B">
        <w:trPr>
          <w:trHeight w:val="278"/>
        </w:trPr>
        <w:tc>
          <w:tcPr>
            <w:tcW w:w="2693" w:type="dxa"/>
            <w:shd w:val="clear" w:color="auto" w:fill="C5E0B3"/>
          </w:tcPr>
          <w:p w:rsidR="00452E0D" w:rsidRPr="00CA313B" w:rsidRDefault="00452E0D">
            <w:pPr>
              <w:jc w:val="both"/>
              <w:rPr>
                <w:b/>
                <w:sz w:val="20"/>
                <w:szCs w:val="20"/>
              </w:rPr>
            </w:pPr>
            <w:r w:rsidRPr="00CA313B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7656" w:type="dxa"/>
            <w:gridSpan w:val="3"/>
            <w:shd w:val="clear" w:color="auto" w:fill="F2F2F2"/>
          </w:tcPr>
          <w:p w:rsidR="00452E0D" w:rsidRPr="00E47EE3" w:rsidRDefault="00452E0D">
            <w:pPr>
              <w:rPr>
                <w:sz w:val="22"/>
                <w:szCs w:val="22"/>
              </w:rPr>
            </w:pPr>
          </w:p>
        </w:tc>
      </w:tr>
      <w:tr w:rsidR="00C106E1" w:rsidTr="00CA313B">
        <w:trPr>
          <w:trHeight w:val="278"/>
        </w:trPr>
        <w:tc>
          <w:tcPr>
            <w:tcW w:w="2693" w:type="dxa"/>
            <w:shd w:val="clear" w:color="auto" w:fill="C5E0B3"/>
          </w:tcPr>
          <w:p w:rsidR="00C106E1" w:rsidRPr="00CA313B" w:rsidRDefault="00452E0D" w:rsidP="00452E0D">
            <w:pPr>
              <w:jc w:val="both"/>
              <w:rPr>
                <w:b/>
                <w:sz w:val="20"/>
                <w:szCs w:val="20"/>
              </w:rPr>
            </w:pPr>
            <w:r w:rsidRPr="00CA313B">
              <w:rPr>
                <w:b/>
                <w:sz w:val="20"/>
                <w:szCs w:val="20"/>
              </w:rPr>
              <w:t>Residenza</w:t>
            </w:r>
          </w:p>
        </w:tc>
        <w:tc>
          <w:tcPr>
            <w:tcW w:w="2584" w:type="dxa"/>
            <w:shd w:val="clear" w:color="auto" w:fill="F2F2F2"/>
          </w:tcPr>
          <w:p w:rsidR="00C106E1" w:rsidRPr="00E47EE3" w:rsidRDefault="00C106E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C5E0B3"/>
          </w:tcPr>
          <w:p w:rsidR="00C106E1" w:rsidRPr="00E47EE3" w:rsidRDefault="00452E0D">
            <w:pPr>
              <w:jc w:val="both"/>
              <w:rPr>
                <w:sz w:val="22"/>
                <w:szCs w:val="22"/>
              </w:rPr>
            </w:pPr>
            <w:r w:rsidRPr="00E47EE3">
              <w:rPr>
                <w:b/>
                <w:bCs/>
                <w:sz w:val="22"/>
                <w:szCs w:val="22"/>
              </w:rPr>
              <w:t>Prov</w:t>
            </w:r>
            <w:r w:rsidR="00CA313B">
              <w:rPr>
                <w:b/>
                <w:bCs/>
                <w:sz w:val="22"/>
                <w:szCs w:val="22"/>
              </w:rPr>
              <w:t>incia</w:t>
            </w:r>
          </w:p>
        </w:tc>
        <w:tc>
          <w:tcPr>
            <w:tcW w:w="3283" w:type="dxa"/>
            <w:shd w:val="clear" w:color="auto" w:fill="F2F2F2"/>
          </w:tcPr>
          <w:p w:rsidR="00C106E1" w:rsidRDefault="00C106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2E0D" w:rsidTr="00CA313B">
        <w:trPr>
          <w:trHeight w:val="278"/>
        </w:trPr>
        <w:tc>
          <w:tcPr>
            <w:tcW w:w="2693" w:type="dxa"/>
            <w:shd w:val="clear" w:color="auto" w:fill="C5E0B3"/>
          </w:tcPr>
          <w:p w:rsidR="00452E0D" w:rsidRPr="00CA313B" w:rsidRDefault="00452E0D">
            <w:pPr>
              <w:jc w:val="both"/>
              <w:rPr>
                <w:b/>
                <w:sz w:val="20"/>
                <w:szCs w:val="20"/>
              </w:rPr>
            </w:pPr>
            <w:r w:rsidRPr="00CA313B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2584" w:type="dxa"/>
            <w:shd w:val="clear" w:color="auto" w:fill="F2F2F2"/>
          </w:tcPr>
          <w:p w:rsidR="00452E0D" w:rsidRPr="00E47EE3" w:rsidRDefault="00452E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C5E0B3"/>
          </w:tcPr>
          <w:p w:rsidR="00452E0D" w:rsidRPr="00E47EE3" w:rsidRDefault="00452E0D">
            <w:pPr>
              <w:jc w:val="both"/>
              <w:rPr>
                <w:b/>
                <w:sz w:val="22"/>
                <w:szCs w:val="22"/>
              </w:rPr>
            </w:pPr>
            <w:r w:rsidRPr="00E47EE3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3283" w:type="dxa"/>
            <w:shd w:val="clear" w:color="auto" w:fill="F2F2F2"/>
          </w:tcPr>
          <w:p w:rsidR="00452E0D" w:rsidRDefault="00452E0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7EE3" w:rsidTr="00CA313B">
        <w:trPr>
          <w:trHeight w:val="278"/>
        </w:trPr>
        <w:tc>
          <w:tcPr>
            <w:tcW w:w="2693" w:type="dxa"/>
            <w:shd w:val="clear" w:color="auto" w:fill="C5E0B3"/>
          </w:tcPr>
          <w:p w:rsidR="00E47EE3" w:rsidRPr="00CA313B" w:rsidRDefault="0058270D">
            <w:pPr>
              <w:jc w:val="both"/>
              <w:rPr>
                <w:b/>
                <w:sz w:val="20"/>
                <w:szCs w:val="20"/>
              </w:rPr>
            </w:pPr>
            <w:r w:rsidRPr="00CA313B">
              <w:rPr>
                <w:b/>
                <w:sz w:val="20"/>
                <w:szCs w:val="20"/>
              </w:rPr>
              <w:t xml:space="preserve">Permesso di soggiorno nr. </w:t>
            </w:r>
          </w:p>
        </w:tc>
        <w:tc>
          <w:tcPr>
            <w:tcW w:w="7656" w:type="dxa"/>
            <w:gridSpan w:val="3"/>
            <w:shd w:val="clear" w:color="auto" w:fill="F2F2F2"/>
          </w:tcPr>
          <w:p w:rsidR="00E47EE3" w:rsidRPr="00E47EE3" w:rsidRDefault="00E47EE3">
            <w:pPr>
              <w:rPr>
                <w:sz w:val="22"/>
                <w:szCs w:val="22"/>
              </w:rPr>
            </w:pPr>
          </w:p>
        </w:tc>
      </w:tr>
      <w:tr w:rsidR="0058270D" w:rsidTr="00CA313B">
        <w:trPr>
          <w:trHeight w:val="278"/>
        </w:trPr>
        <w:tc>
          <w:tcPr>
            <w:tcW w:w="2693" w:type="dxa"/>
            <w:shd w:val="clear" w:color="auto" w:fill="C5E0B3"/>
          </w:tcPr>
          <w:p w:rsidR="0058270D" w:rsidRPr="00CA313B" w:rsidRDefault="0058270D" w:rsidP="00CA313B">
            <w:pPr>
              <w:rPr>
                <w:b/>
                <w:sz w:val="20"/>
                <w:szCs w:val="20"/>
              </w:rPr>
            </w:pPr>
            <w:r w:rsidRPr="00CA313B">
              <w:rPr>
                <w:b/>
                <w:sz w:val="20"/>
                <w:szCs w:val="20"/>
              </w:rPr>
              <w:t xml:space="preserve">Rilasciato per la seguente motivazione: </w:t>
            </w:r>
          </w:p>
        </w:tc>
        <w:tc>
          <w:tcPr>
            <w:tcW w:w="7656" w:type="dxa"/>
            <w:gridSpan w:val="3"/>
            <w:shd w:val="clear" w:color="auto" w:fill="F2F2F2"/>
          </w:tcPr>
          <w:p w:rsidR="0058270D" w:rsidRPr="00E47EE3" w:rsidRDefault="0058270D">
            <w:pPr>
              <w:rPr>
                <w:sz w:val="22"/>
                <w:szCs w:val="22"/>
              </w:rPr>
            </w:pPr>
          </w:p>
        </w:tc>
      </w:tr>
      <w:tr w:rsidR="00CA313B" w:rsidTr="00CA313B">
        <w:trPr>
          <w:trHeight w:val="278"/>
        </w:trPr>
        <w:tc>
          <w:tcPr>
            <w:tcW w:w="2693" w:type="dxa"/>
            <w:shd w:val="clear" w:color="auto" w:fill="C5E0B3"/>
          </w:tcPr>
          <w:p w:rsidR="00CA313B" w:rsidRPr="00CA313B" w:rsidRDefault="00CA313B" w:rsidP="00CA313B">
            <w:pPr>
              <w:rPr>
                <w:b/>
                <w:sz w:val="20"/>
                <w:szCs w:val="20"/>
              </w:rPr>
            </w:pPr>
            <w:r w:rsidRPr="00CA313B">
              <w:rPr>
                <w:b/>
                <w:sz w:val="20"/>
                <w:szCs w:val="20"/>
              </w:rPr>
              <w:t>Documento identità</w:t>
            </w:r>
          </w:p>
        </w:tc>
        <w:tc>
          <w:tcPr>
            <w:tcW w:w="2584" w:type="dxa"/>
            <w:shd w:val="clear" w:color="auto" w:fill="F2F2F2"/>
          </w:tcPr>
          <w:p w:rsidR="00CA313B" w:rsidRPr="00D769C4" w:rsidRDefault="00CA313B" w:rsidP="00CA31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C5E0B3"/>
          </w:tcPr>
          <w:p w:rsidR="00CA313B" w:rsidRPr="00D769C4" w:rsidRDefault="00CA313B" w:rsidP="00CA313B">
            <w:pPr>
              <w:rPr>
                <w:b/>
                <w:sz w:val="22"/>
                <w:szCs w:val="22"/>
              </w:rPr>
            </w:pPr>
            <w:r w:rsidRPr="00D769C4">
              <w:rPr>
                <w:b/>
                <w:sz w:val="22"/>
                <w:szCs w:val="22"/>
              </w:rPr>
              <w:t>N°</w:t>
            </w:r>
          </w:p>
        </w:tc>
        <w:tc>
          <w:tcPr>
            <w:tcW w:w="3283" w:type="dxa"/>
            <w:shd w:val="clear" w:color="auto" w:fill="F2F2F2"/>
          </w:tcPr>
          <w:p w:rsidR="00CA313B" w:rsidRDefault="00CA313B" w:rsidP="00CA31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313B" w:rsidTr="00CA313B">
        <w:trPr>
          <w:trHeight w:val="278"/>
        </w:trPr>
        <w:tc>
          <w:tcPr>
            <w:tcW w:w="2693" w:type="dxa"/>
            <w:shd w:val="clear" w:color="auto" w:fill="C5E0B3"/>
          </w:tcPr>
          <w:p w:rsidR="00CA313B" w:rsidRPr="00CA313B" w:rsidRDefault="00CA313B" w:rsidP="00CA313B">
            <w:pPr>
              <w:rPr>
                <w:b/>
                <w:sz w:val="20"/>
                <w:szCs w:val="20"/>
              </w:rPr>
            </w:pPr>
            <w:r w:rsidRPr="00CA313B">
              <w:rPr>
                <w:b/>
                <w:sz w:val="20"/>
                <w:szCs w:val="20"/>
              </w:rPr>
              <w:t>Rilasciato da</w:t>
            </w:r>
          </w:p>
        </w:tc>
        <w:tc>
          <w:tcPr>
            <w:tcW w:w="2584" w:type="dxa"/>
            <w:shd w:val="clear" w:color="auto" w:fill="F2F2F2"/>
          </w:tcPr>
          <w:p w:rsidR="00CA313B" w:rsidRPr="00D769C4" w:rsidRDefault="00CA313B" w:rsidP="00CA31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C5E0B3"/>
          </w:tcPr>
          <w:p w:rsidR="00CA313B" w:rsidRPr="00D769C4" w:rsidRDefault="00CA313B" w:rsidP="00CA313B">
            <w:pPr>
              <w:rPr>
                <w:b/>
                <w:sz w:val="22"/>
                <w:szCs w:val="22"/>
              </w:rPr>
            </w:pPr>
            <w:r w:rsidRPr="00D769C4">
              <w:rPr>
                <w:b/>
                <w:sz w:val="22"/>
                <w:szCs w:val="22"/>
              </w:rPr>
              <w:t>In data</w:t>
            </w:r>
          </w:p>
        </w:tc>
        <w:tc>
          <w:tcPr>
            <w:tcW w:w="3283" w:type="dxa"/>
            <w:shd w:val="clear" w:color="auto" w:fill="F2F2F2"/>
          </w:tcPr>
          <w:p w:rsidR="00CA313B" w:rsidRDefault="00CA313B" w:rsidP="00CA31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7EE3" w:rsidTr="00CA313B">
        <w:trPr>
          <w:trHeight w:val="278"/>
        </w:trPr>
        <w:tc>
          <w:tcPr>
            <w:tcW w:w="2693" w:type="dxa"/>
            <w:shd w:val="clear" w:color="auto" w:fill="C5E0B3"/>
          </w:tcPr>
          <w:p w:rsidR="00E47EE3" w:rsidRPr="00CA313B" w:rsidRDefault="00E47EE3" w:rsidP="00E47EE3">
            <w:pPr>
              <w:rPr>
                <w:b/>
                <w:sz w:val="20"/>
                <w:szCs w:val="20"/>
              </w:rPr>
            </w:pPr>
            <w:r w:rsidRPr="00CA313B">
              <w:rPr>
                <w:b/>
                <w:sz w:val="20"/>
                <w:szCs w:val="20"/>
              </w:rPr>
              <w:t>Telefono fisso</w:t>
            </w:r>
          </w:p>
        </w:tc>
        <w:tc>
          <w:tcPr>
            <w:tcW w:w="2584" w:type="dxa"/>
            <w:shd w:val="clear" w:color="auto" w:fill="F2F2F2"/>
          </w:tcPr>
          <w:p w:rsidR="00E47EE3" w:rsidRPr="00D769C4" w:rsidRDefault="00E47EE3" w:rsidP="00E47E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C5E0B3"/>
          </w:tcPr>
          <w:p w:rsidR="00E47EE3" w:rsidRPr="00D769C4" w:rsidRDefault="00E47EE3" w:rsidP="00E47EE3">
            <w:pPr>
              <w:rPr>
                <w:sz w:val="22"/>
                <w:szCs w:val="22"/>
              </w:rPr>
            </w:pPr>
            <w:r w:rsidRPr="00D769C4">
              <w:rPr>
                <w:b/>
                <w:sz w:val="22"/>
                <w:szCs w:val="22"/>
              </w:rPr>
              <w:t>Cell</w:t>
            </w:r>
            <w:r w:rsidR="00CA313B">
              <w:rPr>
                <w:b/>
                <w:sz w:val="22"/>
                <w:szCs w:val="22"/>
              </w:rPr>
              <w:t>ulare</w:t>
            </w:r>
          </w:p>
        </w:tc>
        <w:tc>
          <w:tcPr>
            <w:tcW w:w="3283" w:type="dxa"/>
            <w:shd w:val="clear" w:color="auto" w:fill="F2F2F2"/>
          </w:tcPr>
          <w:p w:rsidR="00E47EE3" w:rsidRDefault="00E47EE3" w:rsidP="00E47E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7EE3" w:rsidTr="00CA313B">
        <w:trPr>
          <w:trHeight w:val="278"/>
        </w:trPr>
        <w:tc>
          <w:tcPr>
            <w:tcW w:w="2693" w:type="dxa"/>
            <w:shd w:val="clear" w:color="auto" w:fill="C5E0B3"/>
          </w:tcPr>
          <w:p w:rsidR="00E47EE3" w:rsidRPr="00CA313B" w:rsidRDefault="00E47EE3" w:rsidP="00E47EE3">
            <w:pPr>
              <w:rPr>
                <w:b/>
                <w:sz w:val="20"/>
                <w:szCs w:val="20"/>
              </w:rPr>
            </w:pPr>
            <w:r w:rsidRPr="00CA313B">
              <w:rPr>
                <w:b/>
                <w:sz w:val="20"/>
                <w:szCs w:val="20"/>
              </w:rPr>
              <w:t>e- mail</w:t>
            </w:r>
          </w:p>
        </w:tc>
        <w:tc>
          <w:tcPr>
            <w:tcW w:w="7656" w:type="dxa"/>
            <w:gridSpan w:val="3"/>
            <w:shd w:val="clear" w:color="auto" w:fill="F2F2F2"/>
          </w:tcPr>
          <w:p w:rsidR="00E47EE3" w:rsidRPr="00D769C4" w:rsidRDefault="00E47EE3" w:rsidP="00E47EE3">
            <w:pPr>
              <w:rPr>
                <w:sz w:val="22"/>
                <w:szCs w:val="22"/>
              </w:rPr>
            </w:pPr>
            <w:r w:rsidRPr="00D769C4">
              <w:rPr>
                <w:sz w:val="22"/>
                <w:szCs w:val="22"/>
              </w:rPr>
              <w:t>___________________________________@___________________________</w:t>
            </w:r>
          </w:p>
        </w:tc>
      </w:tr>
      <w:tr w:rsidR="008349C7" w:rsidRPr="00BD64A2" w:rsidTr="00CA313B">
        <w:trPr>
          <w:trHeight w:val="278"/>
        </w:trPr>
        <w:tc>
          <w:tcPr>
            <w:tcW w:w="10349" w:type="dxa"/>
            <w:gridSpan w:val="4"/>
            <w:shd w:val="clear" w:color="auto" w:fill="C5E0B3"/>
          </w:tcPr>
          <w:p w:rsidR="008349C7" w:rsidRPr="00BD64A2" w:rsidRDefault="003F6FEA" w:rsidP="00E5517F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DOMICILIO (da c</w:t>
            </w:r>
            <w:r w:rsidR="008349C7" w:rsidRPr="00BD64A2">
              <w:rPr>
                <w:i/>
                <w:sz w:val="18"/>
                <w:szCs w:val="18"/>
              </w:rPr>
              <w:t>ompilare se diverso dalla residenza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8349C7" w:rsidRPr="00D769C4" w:rsidTr="00CA313B">
        <w:trPr>
          <w:trHeight w:val="278"/>
        </w:trPr>
        <w:tc>
          <w:tcPr>
            <w:tcW w:w="2693" w:type="dxa"/>
            <w:shd w:val="clear" w:color="auto" w:fill="C5E0B3"/>
          </w:tcPr>
          <w:p w:rsidR="008349C7" w:rsidRPr="00D769C4" w:rsidRDefault="008349C7" w:rsidP="00E5517F">
            <w:pPr>
              <w:rPr>
                <w:i/>
                <w:sz w:val="20"/>
                <w:szCs w:val="20"/>
              </w:rPr>
            </w:pPr>
            <w:r w:rsidRPr="00D769C4">
              <w:rPr>
                <w:b/>
                <w:i/>
                <w:sz w:val="20"/>
                <w:szCs w:val="20"/>
              </w:rPr>
              <w:t xml:space="preserve">Domicilio </w:t>
            </w:r>
          </w:p>
        </w:tc>
        <w:tc>
          <w:tcPr>
            <w:tcW w:w="2584" w:type="dxa"/>
            <w:shd w:val="clear" w:color="auto" w:fill="F2F2F2"/>
          </w:tcPr>
          <w:p w:rsidR="008349C7" w:rsidRPr="00D769C4" w:rsidRDefault="008349C7" w:rsidP="00E5517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5E0B3"/>
          </w:tcPr>
          <w:p w:rsidR="008349C7" w:rsidRPr="00D769C4" w:rsidRDefault="008349C7" w:rsidP="00E5517F">
            <w:pPr>
              <w:rPr>
                <w:i/>
                <w:sz w:val="20"/>
                <w:szCs w:val="20"/>
              </w:rPr>
            </w:pPr>
            <w:proofErr w:type="spellStart"/>
            <w:r w:rsidRPr="00D769C4">
              <w:rPr>
                <w:i/>
                <w:sz w:val="20"/>
                <w:szCs w:val="20"/>
              </w:rPr>
              <w:t>Prov</w:t>
            </w:r>
            <w:proofErr w:type="spellEnd"/>
            <w:r w:rsidRPr="00D769C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283" w:type="dxa"/>
            <w:shd w:val="clear" w:color="auto" w:fill="F2F2F2"/>
          </w:tcPr>
          <w:p w:rsidR="008349C7" w:rsidRPr="00D769C4" w:rsidRDefault="008349C7" w:rsidP="00E5517F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8349C7" w:rsidRPr="00D769C4" w:rsidTr="00CA313B">
        <w:trPr>
          <w:trHeight w:val="278"/>
        </w:trPr>
        <w:tc>
          <w:tcPr>
            <w:tcW w:w="2693" w:type="dxa"/>
            <w:shd w:val="clear" w:color="auto" w:fill="C5E0B3"/>
          </w:tcPr>
          <w:p w:rsidR="008349C7" w:rsidRPr="00D769C4" w:rsidRDefault="008349C7" w:rsidP="00E5517F">
            <w:pPr>
              <w:rPr>
                <w:b/>
                <w:i/>
                <w:sz w:val="20"/>
                <w:szCs w:val="20"/>
              </w:rPr>
            </w:pPr>
            <w:r w:rsidRPr="00D769C4">
              <w:rPr>
                <w:b/>
                <w:i/>
                <w:sz w:val="20"/>
                <w:szCs w:val="20"/>
              </w:rPr>
              <w:t>Indirizzo</w:t>
            </w:r>
          </w:p>
        </w:tc>
        <w:tc>
          <w:tcPr>
            <w:tcW w:w="2584" w:type="dxa"/>
            <w:shd w:val="clear" w:color="auto" w:fill="F2F2F2"/>
          </w:tcPr>
          <w:p w:rsidR="008349C7" w:rsidRPr="00D769C4" w:rsidRDefault="008349C7" w:rsidP="00E5517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5E0B3"/>
          </w:tcPr>
          <w:p w:rsidR="008349C7" w:rsidRPr="00D769C4" w:rsidRDefault="008349C7" w:rsidP="00E5517F">
            <w:pPr>
              <w:rPr>
                <w:i/>
                <w:sz w:val="20"/>
                <w:szCs w:val="20"/>
              </w:rPr>
            </w:pPr>
            <w:r w:rsidRPr="00D769C4">
              <w:rPr>
                <w:i/>
                <w:sz w:val="20"/>
                <w:szCs w:val="20"/>
              </w:rPr>
              <w:t>n.</w:t>
            </w:r>
          </w:p>
        </w:tc>
        <w:tc>
          <w:tcPr>
            <w:tcW w:w="3283" w:type="dxa"/>
            <w:shd w:val="clear" w:color="auto" w:fill="F2F2F2"/>
          </w:tcPr>
          <w:p w:rsidR="008349C7" w:rsidRPr="00D769C4" w:rsidRDefault="008349C7" w:rsidP="00E5517F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8349C7" w:rsidRPr="00D769C4" w:rsidTr="00CA313B">
        <w:trPr>
          <w:trHeight w:val="278"/>
        </w:trPr>
        <w:tc>
          <w:tcPr>
            <w:tcW w:w="2693" w:type="dxa"/>
            <w:shd w:val="clear" w:color="auto" w:fill="C5E0B3"/>
          </w:tcPr>
          <w:p w:rsidR="008349C7" w:rsidRPr="00D769C4" w:rsidRDefault="008349C7" w:rsidP="00E5517F">
            <w:pPr>
              <w:rPr>
                <w:b/>
                <w:i/>
                <w:sz w:val="20"/>
                <w:szCs w:val="20"/>
              </w:rPr>
            </w:pPr>
            <w:r w:rsidRPr="00D769C4">
              <w:rPr>
                <w:b/>
                <w:i/>
                <w:sz w:val="20"/>
                <w:szCs w:val="20"/>
              </w:rPr>
              <w:t>C.A.P.</w:t>
            </w:r>
          </w:p>
        </w:tc>
        <w:tc>
          <w:tcPr>
            <w:tcW w:w="7656" w:type="dxa"/>
            <w:gridSpan w:val="3"/>
            <w:shd w:val="clear" w:color="auto" w:fill="F2F2F2"/>
          </w:tcPr>
          <w:p w:rsidR="008349C7" w:rsidRPr="00D769C4" w:rsidRDefault="008349C7" w:rsidP="00E5517F">
            <w:pPr>
              <w:rPr>
                <w:i/>
                <w:sz w:val="20"/>
                <w:szCs w:val="20"/>
              </w:rPr>
            </w:pPr>
          </w:p>
        </w:tc>
      </w:tr>
    </w:tbl>
    <w:p w:rsidR="00C106E1" w:rsidRDefault="00C106E1">
      <w:pPr>
        <w:shd w:val="clear" w:color="auto" w:fill="FFFFFF"/>
        <w:jc w:val="center"/>
        <w:rPr>
          <w:rFonts w:ascii="Calibri" w:hAnsi="Calibri" w:cs="Arial"/>
          <w:b/>
          <w:sz w:val="20"/>
          <w:szCs w:val="20"/>
        </w:rPr>
      </w:pPr>
    </w:p>
    <w:p w:rsidR="00E97EA7" w:rsidRDefault="00E97EA7" w:rsidP="00BD64A2">
      <w:pPr>
        <w:tabs>
          <w:tab w:val="left" w:pos="900"/>
        </w:tabs>
        <w:jc w:val="center"/>
        <w:rPr>
          <w:b/>
          <w:bCs/>
          <w:sz w:val="22"/>
          <w:szCs w:val="20"/>
        </w:rPr>
      </w:pPr>
    </w:p>
    <w:p w:rsidR="00E97EA7" w:rsidRDefault="00E97EA7" w:rsidP="00BD64A2">
      <w:pPr>
        <w:tabs>
          <w:tab w:val="left" w:pos="900"/>
        </w:tabs>
        <w:jc w:val="center"/>
        <w:rPr>
          <w:b/>
          <w:bCs/>
          <w:sz w:val="22"/>
          <w:szCs w:val="20"/>
        </w:rPr>
      </w:pPr>
    </w:p>
    <w:p w:rsidR="00BD64A2" w:rsidRPr="00E26E43" w:rsidRDefault="00BD64A2" w:rsidP="00E507A6">
      <w:pPr>
        <w:tabs>
          <w:tab w:val="left" w:pos="900"/>
        </w:tabs>
        <w:jc w:val="center"/>
        <w:rPr>
          <w:b/>
          <w:bCs/>
          <w:sz w:val="22"/>
          <w:szCs w:val="20"/>
        </w:rPr>
      </w:pPr>
      <w:r w:rsidRPr="00E26E43">
        <w:rPr>
          <w:b/>
          <w:bCs/>
          <w:sz w:val="22"/>
          <w:szCs w:val="20"/>
        </w:rPr>
        <w:t>CHIEDE</w:t>
      </w:r>
    </w:p>
    <w:p w:rsidR="00E507A6" w:rsidRDefault="00E507A6" w:rsidP="0039232A">
      <w:pPr>
        <w:spacing w:line="276" w:lineRule="auto"/>
        <w:jc w:val="both"/>
        <w:rPr>
          <w:sz w:val="22"/>
          <w:szCs w:val="22"/>
        </w:rPr>
      </w:pPr>
    </w:p>
    <w:p w:rsidR="00B12CB0" w:rsidRDefault="00BD64A2" w:rsidP="0039232A">
      <w:pPr>
        <w:spacing w:line="276" w:lineRule="auto"/>
        <w:jc w:val="both"/>
        <w:rPr>
          <w:b/>
          <w:sz w:val="22"/>
          <w:szCs w:val="22"/>
        </w:rPr>
      </w:pPr>
      <w:r w:rsidRPr="005B3369">
        <w:rPr>
          <w:sz w:val="22"/>
          <w:szCs w:val="22"/>
        </w:rPr>
        <w:t xml:space="preserve">di </w:t>
      </w:r>
      <w:r w:rsidR="00B12CB0">
        <w:rPr>
          <w:sz w:val="22"/>
          <w:szCs w:val="22"/>
        </w:rPr>
        <w:t>poter partecipare al</w:t>
      </w:r>
      <w:r>
        <w:rPr>
          <w:sz w:val="22"/>
          <w:szCs w:val="22"/>
        </w:rPr>
        <w:t xml:space="preserve"> progetto</w:t>
      </w:r>
      <w:r w:rsidRPr="005B3369">
        <w:rPr>
          <w:sz w:val="22"/>
          <w:szCs w:val="22"/>
        </w:rPr>
        <w:t xml:space="preserve"> </w:t>
      </w:r>
      <w:r>
        <w:rPr>
          <w:rFonts w:ascii="Calibri" w:hAnsi="Calibri" w:cs="Arial"/>
          <w:b/>
        </w:rPr>
        <w:t>“</w:t>
      </w:r>
      <w:r w:rsidR="00F3739C">
        <w:rPr>
          <w:rFonts w:ascii="Calibri" w:hAnsi="Calibri" w:cs="Arial"/>
          <w:b/>
        </w:rPr>
        <w:t>Ragazzi Sprint</w:t>
      </w:r>
      <w:r>
        <w:rPr>
          <w:rFonts w:ascii="Calibri" w:hAnsi="Calibri" w:cs="Arial"/>
          <w:b/>
        </w:rPr>
        <w:t xml:space="preserve">” </w:t>
      </w:r>
      <w:r>
        <w:rPr>
          <w:sz w:val="22"/>
          <w:szCs w:val="22"/>
        </w:rPr>
        <w:t xml:space="preserve">della durata complessiva di </w:t>
      </w:r>
      <w:r w:rsidR="00DE53DE">
        <w:rPr>
          <w:sz w:val="22"/>
          <w:szCs w:val="22"/>
        </w:rPr>
        <w:t>1000</w:t>
      </w:r>
      <w:r>
        <w:rPr>
          <w:sz w:val="22"/>
          <w:szCs w:val="22"/>
        </w:rPr>
        <w:t xml:space="preserve"> ore </w:t>
      </w:r>
      <w:r w:rsidRPr="005B3369">
        <w:rPr>
          <w:sz w:val="22"/>
          <w:szCs w:val="22"/>
        </w:rPr>
        <w:t>e a tal fine dichiara, ai sensi e per gli effetti dell’art. 75 del DPR n. 445 del 28/12/2000, e della responsabilità anche civile e penale cui può andare incontro in caso di dichiarazioni mendaci</w:t>
      </w:r>
      <w:r w:rsidRPr="005B3369">
        <w:rPr>
          <w:b/>
          <w:sz w:val="22"/>
          <w:szCs w:val="22"/>
        </w:rPr>
        <w:t>,</w:t>
      </w:r>
    </w:p>
    <w:p w:rsidR="0013378F" w:rsidRPr="009827E7" w:rsidRDefault="00B12CB0" w:rsidP="0013378F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827E7">
        <w:rPr>
          <w:sz w:val="22"/>
          <w:szCs w:val="22"/>
        </w:rPr>
        <w:t xml:space="preserve">di essere in carico ai servizi sociali e/o </w:t>
      </w:r>
      <w:r w:rsidR="00F3739C" w:rsidRPr="009827E7">
        <w:rPr>
          <w:sz w:val="22"/>
          <w:szCs w:val="22"/>
        </w:rPr>
        <w:t xml:space="preserve">allo </w:t>
      </w:r>
      <w:proofErr w:type="spellStart"/>
      <w:r w:rsidR="00F3739C" w:rsidRPr="009827E7">
        <w:rPr>
          <w:sz w:val="22"/>
          <w:szCs w:val="22"/>
        </w:rPr>
        <w:t>Siproimi</w:t>
      </w:r>
      <w:proofErr w:type="spellEnd"/>
      <w:r w:rsidR="00F3739C" w:rsidRPr="009827E7">
        <w:rPr>
          <w:sz w:val="22"/>
          <w:szCs w:val="22"/>
        </w:rPr>
        <w:t xml:space="preserve"> </w:t>
      </w:r>
      <w:r w:rsidRPr="009827E7">
        <w:rPr>
          <w:sz w:val="22"/>
          <w:szCs w:val="22"/>
        </w:rPr>
        <w:t>del Comune</w:t>
      </w:r>
      <w:r w:rsidR="00242BB3" w:rsidRPr="009827E7">
        <w:rPr>
          <w:sz w:val="22"/>
          <w:szCs w:val="22"/>
        </w:rPr>
        <w:t xml:space="preserve"> di ___________________________;</w:t>
      </w:r>
    </w:p>
    <w:p w:rsidR="00242BB3" w:rsidRPr="009827E7" w:rsidRDefault="00242BB3" w:rsidP="0013378F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827E7">
        <w:rPr>
          <w:sz w:val="22"/>
          <w:szCs w:val="22"/>
        </w:rPr>
        <w:t>di essere in carico dall’operatore _____________________________________;</w:t>
      </w:r>
    </w:p>
    <w:p w:rsidR="00B12CB0" w:rsidRPr="00F3739C" w:rsidRDefault="00B12CB0" w:rsidP="00847E02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F3739C">
        <w:rPr>
          <w:sz w:val="22"/>
          <w:szCs w:val="22"/>
        </w:rPr>
        <w:t>di essere disponibile a realizzare le fasi teoriche del progetto in modalità “a distanza”, in base alle disposizioni che saranno emanate a seguito dell’emergenza sanitaria in corso</w:t>
      </w:r>
      <w:r w:rsidR="00242BB3">
        <w:rPr>
          <w:sz w:val="22"/>
          <w:szCs w:val="22"/>
        </w:rPr>
        <w:t>,</w:t>
      </w:r>
    </w:p>
    <w:p w:rsidR="0039232A" w:rsidRPr="00E507A6" w:rsidRDefault="0039232A" w:rsidP="0039232A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12CB0">
        <w:rPr>
          <w:sz w:val="22"/>
          <w:szCs w:val="22"/>
        </w:rPr>
        <w:t>di essere a conoscenza che la mancanza anche di uno solo dei documenti sotto indicati determinerà la non ammissibilità della domanda e di impegnarsi a produrre, su richiesta, ogni documento attestante quanto indicato nella presente domanda ed ogni altra e</w:t>
      </w:r>
      <w:r w:rsidR="00242BB3">
        <w:rPr>
          <w:sz w:val="22"/>
          <w:szCs w:val="22"/>
        </w:rPr>
        <w:t>ventuale integrazione richiesta</w:t>
      </w:r>
    </w:p>
    <w:p w:rsidR="00E97EA7" w:rsidRDefault="00E97EA7" w:rsidP="0039232A">
      <w:pPr>
        <w:pStyle w:val="Default"/>
        <w:jc w:val="both"/>
        <w:rPr>
          <w:color w:val="auto"/>
          <w:sz w:val="22"/>
          <w:szCs w:val="22"/>
        </w:rPr>
      </w:pPr>
    </w:p>
    <w:p w:rsidR="00E97EA7" w:rsidRDefault="00E97EA7" w:rsidP="0039232A">
      <w:pPr>
        <w:pStyle w:val="Default"/>
        <w:jc w:val="both"/>
        <w:rPr>
          <w:color w:val="auto"/>
          <w:sz w:val="22"/>
          <w:szCs w:val="22"/>
        </w:rPr>
      </w:pPr>
    </w:p>
    <w:p w:rsidR="00BD64A2" w:rsidRPr="0039232A" w:rsidRDefault="00BD64A2" w:rsidP="0039232A">
      <w:pPr>
        <w:pStyle w:val="Default"/>
        <w:jc w:val="both"/>
        <w:rPr>
          <w:color w:val="auto"/>
          <w:sz w:val="22"/>
          <w:szCs w:val="22"/>
        </w:rPr>
      </w:pPr>
      <w:r w:rsidRPr="0039232A">
        <w:rPr>
          <w:color w:val="auto"/>
          <w:sz w:val="22"/>
          <w:szCs w:val="22"/>
        </w:rPr>
        <w:t xml:space="preserve">La presente domanda dovrà recare in allegato: </w:t>
      </w:r>
    </w:p>
    <w:p w:rsidR="00BD64A2" w:rsidRPr="00242BB3" w:rsidRDefault="00BD64A2" w:rsidP="00242BB3">
      <w:pPr>
        <w:pStyle w:val="Default"/>
        <w:numPr>
          <w:ilvl w:val="0"/>
          <w:numId w:val="10"/>
        </w:numPr>
        <w:spacing w:after="56"/>
        <w:jc w:val="both"/>
        <w:rPr>
          <w:b/>
          <w:sz w:val="22"/>
          <w:szCs w:val="22"/>
        </w:rPr>
      </w:pPr>
      <w:r w:rsidRPr="00242BB3">
        <w:rPr>
          <w:b/>
          <w:bCs/>
          <w:sz w:val="22"/>
          <w:szCs w:val="22"/>
        </w:rPr>
        <w:t xml:space="preserve">Copia di documento di identità in stato di validità; </w:t>
      </w:r>
    </w:p>
    <w:p w:rsidR="00242BB3" w:rsidRPr="00242BB3" w:rsidRDefault="00BD64A2" w:rsidP="00242BB3">
      <w:pPr>
        <w:pStyle w:val="Default"/>
        <w:numPr>
          <w:ilvl w:val="0"/>
          <w:numId w:val="10"/>
        </w:numPr>
        <w:spacing w:after="56"/>
        <w:jc w:val="both"/>
        <w:rPr>
          <w:b/>
          <w:sz w:val="22"/>
          <w:szCs w:val="22"/>
        </w:rPr>
      </w:pPr>
      <w:r w:rsidRPr="00242BB3">
        <w:rPr>
          <w:b/>
          <w:bCs/>
          <w:sz w:val="22"/>
          <w:szCs w:val="22"/>
        </w:rPr>
        <w:t xml:space="preserve">Copia del codice fiscale; </w:t>
      </w:r>
    </w:p>
    <w:p w:rsidR="00242BB3" w:rsidRPr="003A1D05" w:rsidRDefault="00242BB3" w:rsidP="003A1D05">
      <w:pPr>
        <w:pStyle w:val="Default"/>
        <w:numPr>
          <w:ilvl w:val="0"/>
          <w:numId w:val="10"/>
        </w:numPr>
        <w:spacing w:after="56"/>
        <w:jc w:val="both"/>
        <w:rPr>
          <w:b/>
          <w:sz w:val="22"/>
          <w:szCs w:val="22"/>
        </w:rPr>
      </w:pPr>
      <w:r w:rsidRPr="00242BB3">
        <w:rPr>
          <w:b/>
          <w:bCs/>
          <w:sz w:val="22"/>
          <w:szCs w:val="22"/>
        </w:rPr>
        <w:t>Altro__________________________________</w:t>
      </w:r>
    </w:p>
    <w:p w:rsidR="00E507A6" w:rsidRDefault="00E507A6" w:rsidP="00E97EA7">
      <w:pPr>
        <w:shd w:val="clear" w:color="auto" w:fill="FFFFFF"/>
        <w:spacing w:line="320" w:lineRule="atLeast"/>
        <w:rPr>
          <w:rFonts w:ascii="Calibri" w:hAnsi="Calibri" w:cs="Arial"/>
          <w:b/>
          <w:color w:val="000000"/>
        </w:rPr>
      </w:pPr>
    </w:p>
    <w:p w:rsidR="00C106E1" w:rsidRDefault="00C106E1" w:rsidP="00E97EA7">
      <w:pPr>
        <w:shd w:val="clear" w:color="auto" w:fill="FFFFFF"/>
        <w:spacing w:line="320" w:lineRule="atLeast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Data</w:t>
      </w:r>
      <w:r w:rsidR="008363E0">
        <w:rPr>
          <w:rFonts w:ascii="Calibri" w:hAnsi="Calibri" w:cs="Arial"/>
          <w:b/>
          <w:color w:val="000000"/>
        </w:rPr>
        <w:t xml:space="preserve"> _____________</w:t>
      </w:r>
      <w:r>
        <w:rPr>
          <w:rFonts w:ascii="Calibri" w:hAnsi="Calibri" w:cs="Arial"/>
          <w:b/>
          <w:color w:val="000000"/>
        </w:rPr>
        <w:tab/>
      </w:r>
      <w:r w:rsidR="00E97EA7">
        <w:rPr>
          <w:rFonts w:ascii="Calibri" w:hAnsi="Calibri" w:cs="Arial"/>
          <w:b/>
          <w:color w:val="000000"/>
        </w:rPr>
        <w:tab/>
      </w:r>
      <w:r w:rsidR="00E97EA7">
        <w:rPr>
          <w:rFonts w:ascii="Calibri" w:hAnsi="Calibri" w:cs="Arial"/>
          <w:b/>
          <w:color w:val="000000"/>
        </w:rPr>
        <w:tab/>
      </w:r>
      <w:r w:rsidR="00E97EA7">
        <w:rPr>
          <w:rFonts w:ascii="Calibri" w:hAnsi="Calibri" w:cs="Arial"/>
          <w:b/>
          <w:color w:val="000000"/>
        </w:rPr>
        <w:tab/>
      </w:r>
      <w:r w:rsidR="00E97EA7">
        <w:rPr>
          <w:rFonts w:ascii="Calibri" w:hAnsi="Calibri" w:cs="Arial"/>
          <w:b/>
          <w:color w:val="000000"/>
        </w:rPr>
        <w:tab/>
      </w:r>
      <w:r w:rsidR="00E97EA7">
        <w:rPr>
          <w:rFonts w:ascii="Calibri" w:hAnsi="Calibri" w:cs="Arial"/>
          <w:b/>
          <w:color w:val="000000"/>
        </w:rPr>
        <w:tab/>
      </w:r>
      <w:r w:rsidR="00E97EA7"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  <w:t>Firma</w:t>
      </w:r>
    </w:p>
    <w:p w:rsidR="00E97EA7" w:rsidRPr="00E97EA7" w:rsidRDefault="00E97EA7" w:rsidP="00E507A6">
      <w:pPr>
        <w:shd w:val="clear" w:color="auto" w:fill="FFFFFF"/>
        <w:ind w:left="4956" w:firstLine="708"/>
        <w:jc w:val="center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>(</w:t>
      </w:r>
      <w:r w:rsidRPr="00E97EA7">
        <w:rPr>
          <w:rFonts w:ascii="Calibri" w:hAnsi="Calibri" w:cs="Arial"/>
          <w:i/>
          <w:color w:val="000000"/>
        </w:rPr>
        <w:t>Del richiedente</w:t>
      </w:r>
      <w:r>
        <w:rPr>
          <w:rFonts w:ascii="Calibri" w:hAnsi="Calibri" w:cs="Arial"/>
          <w:i/>
          <w:color w:val="000000"/>
        </w:rPr>
        <w:t>)</w:t>
      </w:r>
    </w:p>
    <w:p w:rsidR="00E507A6" w:rsidRDefault="00E97EA7" w:rsidP="00E507A6">
      <w:pPr>
        <w:shd w:val="clear" w:color="auto" w:fill="FFFFFF"/>
        <w:jc w:val="right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</w:p>
    <w:p w:rsidR="00E97EA7" w:rsidRDefault="00E97EA7" w:rsidP="00E507A6">
      <w:pPr>
        <w:shd w:val="clear" w:color="auto" w:fill="FFFFFF"/>
        <w:jc w:val="right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_____________________________</w:t>
      </w:r>
    </w:p>
    <w:p w:rsidR="00E97EA7" w:rsidRDefault="00E97EA7" w:rsidP="00E507A6">
      <w:pPr>
        <w:shd w:val="clear" w:color="auto" w:fill="FFFFFF"/>
        <w:jc w:val="right"/>
        <w:rPr>
          <w:rFonts w:ascii="Calibri" w:hAnsi="Calibri" w:cs="Arial"/>
          <w:b/>
          <w:color w:val="000000"/>
        </w:rPr>
      </w:pPr>
    </w:p>
    <w:p w:rsidR="00E97EA7" w:rsidRDefault="00E97EA7" w:rsidP="00E507A6">
      <w:pPr>
        <w:shd w:val="clear" w:color="auto" w:fill="FFFFFF"/>
        <w:ind w:left="4956" w:firstLine="708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                         Firma</w:t>
      </w:r>
    </w:p>
    <w:p w:rsidR="00E97EA7" w:rsidRPr="00E97EA7" w:rsidRDefault="00E97EA7" w:rsidP="00E507A6">
      <w:pPr>
        <w:shd w:val="clear" w:color="auto" w:fill="FFFFFF"/>
        <w:ind w:left="4956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>(</w:t>
      </w:r>
      <w:r w:rsidRPr="00E97EA7">
        <w:rPr>
          <w:rFonts w:ascii="Calibri" w:hAnsi="Calibri" w:cs="Arial"/>
          <w:i/>
          <w:color w:val="000000"/>
        </w:rPr>
        <w:t xml:space="preserve">Del </w:t>
      </w:r>
      <w:r>
        <w:rPr>
          <w:rFonts w:ascii="Calibri" w:hAnsi="Calibri" w:cs="Arial"/>
          <w:i/>
          <w:color w:val="000000"/>
        </w:rPr>
        <w:t>tutore legale/responsabile della struttura)</w:t>
      </w:r>
    </w:p>
    <w:p w:rsidR="00E97EA7" w:rsidRDefault="00E97EA7" w:rsidP="00E507A6">
      <w:pPr>
        <w:shd w:val="clear" w:color="auto" w:fill="FFFFFF"/>
        <w:rPr>
          <w:rFonts w:ascii="Calibri" w:hAnsi="Calibri" w:cs="Arial"/>
          <w:b/>
          <w:color w:val="000000"/>
        </w:rPr>
      </w:pPr>
    </w:p>
    <w:p w:rsidR="00E97EA7" w:rsidRDefault="00E507A6" w:rsidP="00E507A6">
      <w:pPr>
        <w:shd w:val="clear" w:color="auto" w:fill="FFFFFF"/>
        <w:jc w:val="right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  </w:t>
      </w:r>
      <w:r w:rsidR="00E97EA7">
        <w:rPr>
          <w:rFonts w:ascii="Calibri" w:hAnsi="Calibri" w:cs="Arial"/>
          <w:b/>
          <w:color w:val="000000"/>
        </w:rPr>
        <w:t>____________________________</w:t>
      </w:r>
      <w:r w:rsidR="00E97EA7">
        <w:rPr>
          <w:rFonts w:ascii="Calibri" w:hAnsi="Calibri" w:cs="Arial"/>
          <w:b/>
          <w:color w:val="000000"/>
        </w:rPr>
        <w:tab/>
      </w:r>
    </w:p>
    <w:p w:rsidR="00C106E1" w:rsidRDefault="00F3739C" w:rsidP="00D73CA0">
      <w:pPr>
        <w:shd w:val="clear" w:color="auto" w:fill="FFFFFF"/>
        <w:spacing w:line="320" w:lineRule="atLeast"/>
        <w:ind w:left="6372"/>
        <w:jc w:val="right"/>
      </w:pP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  <w:t xml:space="preserve">           </w:t>
      </w:r>
    </w:p>
    <w:p w:rsidR="00C106E1" w:rsidRDefault="00C106E1">
      <w:pPr>
        <w:tabs>
          <w:tab w:val="left" w:pos="2376"/>
        </w:tabs>
        <w:rPr>
          <w:rFonts w:ascii="Calibri" w:hAnsi="Calibri" w:cs="Arial"/>
          <w:b/>
          <w:color w:val="008080"/>
          <w:sz w:val="16"/>
          <w:szCs w:val="23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C106E1">
        <w:tc>
          <w:tcPr>
            <w:tcW w:w="10207" w:type="dxa"/>
            <w:shd w:val="clear" w:color="auto" w:fill="F2F2F2"/>
          </w:tcPr>
          <w:p w:rsidR="00C106E1" w:rsidRPr="0039232A" w:rsidRDefault="00C106E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9232A">
              <w:rPr>
                <w:rFonts w:ascii="Calibri" w:hAnsi="Calibri" w:cs="Arial"/>
                <w:b/>
                <w:i/>
                <w:sz w:val="20"/>
                <w:szCs w:val="20"/>
              </w:rPr>
              <w:t>DLgs</w:t>
            </w:r>
            <w:proofErr w:type="spellEnd"/>
            <w:r w:rsidRPr="003923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n° 196/2003 e GDPR (Regolamento UE 2016/679) -Tutela della privacy</w:t>
            </w:r>
          </w:p>
          <w:p w:rsidR="00C106E1" w:rsidRPr="0039232A" w:rsidRDefault="00C106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23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Ai sensi del Decreto Legislativo 196/2003 e del </w:t>
            </w:r>
            <w:bookmarkStart w:id="0" w:name="_Hlk52262206112"/>
            <w:r w:rsidRPr="003923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GDPR (Regolamento UE 2016/679) </w:t>
            </w:r>
            <w:bookmarkEnd w:id="0"/>
            <w:r w:rsidRPr="0039232A">
              <w:rPr>
                <w:rFonts w:ascii="Calibri" w:hAnsi="Calibri" w:cs="Arial"/>
                <w:b/>
                <w:i/>
                <w:sz w:val="20"/>
                <w:szCs w:val="20"/>
              </w:rPr>
              <w:t>Le forniamo le seguenti indicazioni:</w:t>
            </w:r>
          </w:p>
          <w:p w:rsidR="00C106E1" w:rsidRPr="0039232A" w:rsidRDefault="00C106E1" w:rsidP="00E507A6">
            <w:pPr>
              <w:numPr>
                <w:ilvl w:val="0"/>
                <w:numId w:val="2"/>
              </w:numPr>
              <w:spacing w:line="276" w:lineRule="auto"/>
              <w:ind w:left="318" w:hanging="240"/>
              <w:jc w:val="both"/>
              <w:rPr>
                <w:sz w:val="20"/>
                <w:szCs w:val="20"/>
              </w:rPr>
            </w:pPr>
            <w:r w:rsidRPr="0039232A">
              <w:rPr>
                <w:rFonts w:ascii="Calibri" w:hAnsi="Calibri" w:cs="Arial"/>
                <w:i/>
                <w:sz w:val="20"/>
                <w:szCs w:val="20"/>
              </w:rPr>
              <w:t>i dati da Lei forniti verranno trattati esclusivamente con riferimento al procedimento per il quale ha presentato la documentazione;</w:t>
            </w:r>
          </w:p>
          <w:p w:rsidR="00C106E1" w:rsidRPr="0039232A" w:rsidRDefault="00C106E1" w:rsidP="00E507A6">
            <w:pPr>
              <w:numPr>
                <w:ilvl w:val="0"/>
                <w:numId w:val="2"/>
              </w:numPr>
              <w:spacing w:line="276" w:lineRule="auto"/>
              <w:ind w:left="318" w:hanging="240"/>
              <w:jc w:val="both"/>
              <w:rPr>
                <w:sz w:val="20"/>
                <w:szCs w:val="20"/>
              </w:rPr>
            </w:pPr>
            <w:r w:rsidRPr="0039232A">
              <w:rPr>
                <w:rFonts w:ascii="Calibri" w:hAnsi="Calibri" w:cs="Arial"/>
                <w:i/>
                <w:sz w:val="20"/>
                <w:szCs w:val="20"/>
              </w:rPr>
              <w:t>il trattamento sarà effettuato con supporto cartaceo e/o informatico;</w:t>
            </w:r>
          </w:p>
          <w:p w:rsidR="00C106E1" w:rsidRPr="0039232A" w:rsidRDefault="00C106E1" w:rsidP="00E507A6">
            <w:pPr>
              <w:numPr>
                <w:ilvl w:val="0"/>
                <w:numId w:val="2"/>
              </w:numPr>
              <w:spacing w:line="276" w:lineRule="auto"/>
              <w:ind w:left="318" w:hanging="240"/>
              <w:jc w:val="both"/>
              <w:rPr>
                <w:sz w:val="20"/>
                <w:szCs w:val="20"/>
              </w:rPr>
            </w:pPr>
            <w:r w:rsidRPr="0039232A">
              <w:rPr>
                <w:rFonts w:ascii="Calibri" w:hAnsi="Calibri" w:cs="Arial"/>
                <w:i/>
                <w:sz w:val="20"/>
                <w:szCs w:val="20"/>
              </w:rPr>
              <w:t>il conferimento dei dati è obbligatorio per dar corso alla procedura di Suo interesse;</w:t>
            </w:r>
          </w:p>
          <w:p w:rsidR="00C106E1" w:rsidRPr="009827E7" w:rsidRDefault="00C106E1" w:rsidP="00E507A6">
            <w:pPr>
              <w:numPr>
                <w:ilvl w:val="0"/>
                <w:numId w:val="2"/>
              </w:numPr>
              <w:tabs>
                <w:tab w:val="left" w:pos="885"/>
              </w:tabs>
              <w:spacing w:line="276" w:lineRule="auto"/>
              <w:ind w:left="318" w:hanging="240"/>
              <w:jc w:val="both"/>
              <w:rPr>
                <w:sz w:val="20"/>
                <w:szCs w:val="20"/>
              </w:rPr>
            </w:pPr>
            <w:r w:rsidRPr="009827E7">
              <w:rPr>
                <w:rFonts w:ascii="Calibri" w:hAnsi="Calibri" w:cs="Arial"/>
                <w:i/>
                <w:sz w:val="20"/>
                <w:szCs w:val="20"/>
              </w:rPr>
              <w:t>titolare del trattamento è il Legale Rappresentante del Comune di Cerignola</w:t>
            </w:r>
          </w:p>
          <w:p w:rsidR="00C106E1" w:rsidRPr="0039232A" w:rsidRDefault="00C106E1" w:rsidP="00E507A6">
            <w:pPr>
              <w:numPr>
                <w:ilvl w:val="0"/>
                <w:numId w:val="2"/>
              </w:numPr>
              <w:spacing w:line="276" w:lineRule="auto"/>
              <w:ind w:left="318" w:hanging="240"/>
              <w:jc w:val="both"/>
              <w:rPr>
                <w:sz w:val="20"/>
                <w:szCs w:val="20"/>
              </w:rPr>
            </w:pPr>
            <w:r w:rsidRPr="0039232A">
              <w:rPr>
                <w:rFonts w:ascii="Calibri" w:hAnsi="Calibri" w:cs="Arial"/>
                <w:i/>
                <w:sz w:val="20"/>
                <w:szCs w:val="20"/>
              </w:rPr>
              <w:t>I dati non saranno divulgati o ceduti a terzi;</w:t>
            </w:r>
          </w:p>
          <w:p w:rsidR="00C106E1" w:rsidRPr="009827E7" w:rsidRDefault="00C106E1" w:rsidP="00E507A6">
            <w:pPr>
              <w:numPr>
                <w:ilvl w:val="0"/>
                <w:numId w:val="2"/>
              </w:numPr>
              <w:spacing w:line="276" w:lineRule="auto"/>
              <w:ind w:left="318" w:hanging="240"/>
              <w:jc w:val="both"/>
              <w:rPr>
                <w:sz w:val="20"/>
                <w:szCs w:val="20"/>
              </w:rPr>
            </w:pPr>
            <w:r w:rsidRPr="009827E7">
              <w:rPr>
                <w:rFonts w:ascii="Calibri" w:hAnsi="Calibri" w:cs="Arial"/>
                <w:i/>
                <w:sz w:val="20"/>
                <w:szCs w:val="20"/>
              </w:rPr>
              <w:t xml:space="preserve">In ogni momento potranno essere esercitati i diritti di cui all'art.7 del </w:t>
            </w:r>
            <w:proofErr w:type="spellStart"/>
            <w:r w:rsidRPr="009827E7">
              <w:rPr>
                <w:rFonts w:ascii="Calibri" w:hAnsi="Calibri" w:cs="Arial"/>
                <w:i/>
                <w:sz w:val="20"/>
                <w:szCs w:val="20"/>
              </w:rPr>
              <w:t>DLgs</w:t>
            </w:r>
            <w:proofErr w:type="spellEnd"/>
            <w:r w:rsidRPr="009827E7">
              <w:rPr>
                <w:rFonts w:ascii="Calibri" w:hAnsi="Calibri" w:cs="Arial"/>
                <w:i/>
                <w:sz w:val="20"/>
                <w:szCs w:val="20"/>
              </w:rPr>
              <w:t xml:space="preserve"> n</w:t>
            </w:r>
            <w:r w:rsidR="00F3739C" w:rsidRPr="009827E7">
              <w:rPr>
                <w:rFonts w:ascii="Calibri" w:hAnsi="Calibri" w:cs="Arial"/>
                <w:i/>
                <w:sz w:val="20"/>
                <w:szCs w:val="20"/>
              </w:rPr>
              <w:t xml:space="preserve">°196/2003 (accesso, correzione, </w:t>
            </w:r>
            <w:r w:rsidRPr="009827E7">
              <w:rPr>
                <w:rFonts w:ascii="Calibri" w:hAnsi="Calibri" w:cs="Arial"/>
                <w:i/>
                <w:sz w:val="20"/>
                <w:szCs w:val="20"/>
              </w:rPr>
              <w:t>cancellazione,</w:t>
            </w:r>
            <w:r w:rsidR="0011129F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9827E7">
              <w:rPr>
                <w:rFonts w:ascii="Calibri" w:hAnsi="Calibri" w:cs="Arial"/>
                <w:i/>
                <w:sz w:val="20"/>
                <w:szCs w:val="20"/>
              </w:rPr>
              <w:t>opposizione al trattamento, ecc.), rivolgendosi direttamente al Comune di Cerignola</w:t>
            </w:r>
          </w:p>
          <w:p w:rsidR="00C106E1" w:rsidRPr="0039232A" w:rsidRDefault="00C106E1" w:rsidP="00E507A6">
            <w:pPr>
              <w:widowControl w:val="0"/>
              <w:tabs>
                <w:tab w:val="left" w:pos="1134"/>
                <w:tab w:val="right" w:pos="793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232A">
              <w:rPr>
                <w:rFonts w:ascii="Calibri" w:hAnsi="Calibri" w:cs="Arial"/>
                <w:i/>
                <w:sz w:val="20"/>
                <w:szCs w:val="20"/>
              </w:rPr>
              <w:t xml:space="preserve">La presente sottoscrizione non necessita di autentica purché trasmessa unitamente a fotocopia di un </w:t>
            </w:r>
            <w:r w:rsidRPr="0039232A"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  <w:t>documento di identità</w:t>
            </w:r>
            <w:r w:rsidRPr="0039232A">
              <w:rPr>
                <w:rFonts w:ascii="Calibri" w:hAnsi="Calibri" w:cs="Arial"/>
                <w:i/>
                <w:sz w:val="20"/>
                <w:szCs w:val="20"/>
              </w:rPr>
              <w:t xml:space="preserve"> di chi sottoscrive.</w:t>
            </w:r>
          </w:p>
          <w:p w:rsidR="00C106E1" w:rsidRDefault="00C106E1">
            <w:pPr>
              <w:jc w:val="both"/>
              <w:rPr>
                <w:rFonts w:ascii="Calibri" w:hAnsi="Calibri" w:cs="Arial"/>
                <w:i/>
                <w:sz w:val="12"/>
                <w:szCs w:val="14"/>
              </w:rPr>
            </w:pPr>
          </w:p>
        </w:tc>
      </w:tr>
    </w:tbl>
    <w:p w:rsidR="00C106E1" w:rsidRDefault="00C106E1">
      <w:pPr>
        <w:tabs>
          <w:tab w:val="left" w:pos="2376"/>
        </w:tabs>
        <w:ind w:left="108"/>
        <w:jc w:val="right"/>
        <w:rPr>
          <w:rFonts w:ascii="Calibri" w:hAnsi="Calibri" w:cs="Arial"/>
          <w:sz w:val="16"/>
          <w:szCs w:val="21"/>
        </w:rPr>
      </w:pPr>
    </w:p>
    <w:p w:rsidR="00C106E1" w:rsidRDefault="00C106E1">
      <w:pPr>
        <w:shd w:val="clear" w:color="auto" w:fill="FFFFFF"/>
        <w:spacing w:line="320" w:lineRule="atLeast"/>
        <w:jc w:val="both"/>
      </w:pPr>
      <w:r>
        <w:rPr>
          <w:rFonts w:ascii="Calibri" w:hAnsi="Calibri" w:cs="Arial"/>
          <w:b/>
          <w:color w:val="000000"/>
        </w:rPr>
        <w:t>Data</w:t>
      </w:r>
      <w:r w:rsidR="008363E0">
        <w:rPr>
          <w:rFonts w:ascii="Calibri" w:hAnsi="Calibri" w:cs="Arial"/>
          <w:b/>
          <w:color w:val="000000"/>
        </w:rPr>
        <w:t xml:space="preserve"> ____________________</w:t>
      </w:r>
    </w:p>
    <w:p w:rsidR="00E507A6" w:rsidRDefault="00C106E1" w:rsidP="00E507A6">
      <w:pPr>
        <w:shd w:val="clear" w:color="auto" w:fill="FFFFFF"/>
        <w:spacing w:line="320" w:lineRule="atLeast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 w:rsidR="00E97EA7">
        <w:rPr>
          <w:rFonts w:ascii="Calibri" w:hAnsi="Calibri" w:cs="Arial"/>
          <w:b/>
          <w:color w:val="000000"/>
        </w:rPr>
        <w:tab/>
      </w:r>
      <w:r w:rsidR="00E97EA7">
        <w:rPr>
          <w:rFonts w:ascii="Calibri" w:hAnsi="Calibri" w:cs="Arial"/>
          <w:b/>
          <w:color w:val="000000"/>
        </w:rPr>
        <w:tab/>
      </w:r>
      <w:r w:rsidR="00E97EA7">
        <w:rPr>
          <w:rFonts w:ascii="Calibri" w:hAnsi="Calibri" w:cs="Arial"/>
          <w:b/>
          <w:color w:val="000000"/>
        </w:rPr>
        <w:tab/>
      </w:r>
      <w:r w:rsidR="00E507A6">
        <w:rPr>
          <w:rFonts w:ascii="Calibri" w:hAnsi="Calibri" w:cs="Arial"/>
          <w:b/>
          <w:color w:val="000000"/>
        </w:rPr>
        <w:t>Firma</w:t>
      </w:r>
    </w:p>
    <w:p w:rsidR="00E507A6" w:rsidRPr="00E97EA7" w:rsidRDefault="00E507A6" w:rsidP="00E507A6">
      <w:pPr>
        <w:shd w:val="clear" w:color="auto" w:fill="FFFFFF"/>
        <w:ind w:left="4956" w:firstLine="708"/>
        <w:jc w:val="center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>(</w:t>
      </w:r>
      <w:r w:rsidRPr="00E97EA7">
        <w:rPr>
          <w:rFonts w:ascii="Calibri" w:hAnsi="Calibri" w:cs="Arial"/>
          <w:i/>
          <w:color w:val="000000"/>
        </w:rPr>
        <w:t>Del richiedente</w:t>
      </w:r>
      <w:r>
        <w:rPr>
          <w:rFonts w:ascii="Calibri" w:hAnsi="Calibri" w:cs="Arial"/>
          <w:i/>
          <w:color w:val="000000"/>
        </w:rPr>
        <w:t>)</w:t>
      </w:r>
    </w:p>
    <w:p w:rsidR="00E507A6" w:rsidRDefault="00E507A6" w:rsidP="00E507A6">
      <w:pPr>
        <w:shd w:val="clear" w:color="auto" w:fill="FFFFFF"/>
        <w:jc w:val="right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  <w:t>_____________________________</w:t>
      </w:r>
    </w:p>
    <w:p w:rsidR="00E507A6" w:rsidRDefault="00E507A6" w:rsidP="00E507A6">
      <w:pPr>
        <w:shd w:val="clear" w:color="auto" w:fill="FFFFFF"/>
        <w:jc w:val="right"/>
        <w:rPr>
          <w:rFonts w:ascii="Calibri" w:hAnsi="Calibri" w:cs="Arial"/>
          <w:b/>
          <w:color w:val="000000"/>
        </w:rPr>
      </w:pPr>
    </w:p>
    <w:p w:rsidR="00E507A6" w:rsidRDefault="00E507A6" w:rsidP="00E507A6">
      <w:pPr>
        <w:shd w:val="clear" w:color="auto" w:fill="FFFFFF"/>
        <w:ind w:left="4956" w:firstLine="708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                         Firma</w:t>
      </w:r>
    </w:p>
    <w:p w:rsidR="00E507A6" w:rsidRPr="00E97EA7" w:rsidRDefault="00E507A6" w:rsidP="00E507A6">
      <w:pPr>
        <w:shd w:val="clear" w:color="auto" w:fill="FFFFFF"/>
        <w:ind w:left="4956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>(</w:t>
      </w:r>
      <w:r w:rsidRPr="00E97EA7">
        <w:rPr>
          <w:rFonts w:ascii="Calibri" w:hAnsi="Calibri" w:cs="Arial"/>
          <w:i/>
          <w:color w:val="000000"/>
        </w:rPr>
        <w:t xml:space="preserve">Del </w:t>
      </w:r>
      <w:r>
        <w:rPr>
          <w:rFonts w:ascii="Calibri" w:hAnsi="Calibri" w:cs="Arial"/>
          <w:i/>
          <w:color w:val="000000"/>
        </w:rPr>
        <w:t>tutore legale/responsabile della struttura)</w:t>
      </w:r>
    </w:p>
    <w:p w:rsidR="00E507A6" w:rsidRDefault="00E507A6" w:rsidP="00E507A6">
      <w:pPr>
        <w:shd w:val="clear" w:color="auto" w:fill="FFFFFF"/>
        <w:rPr>
          <w:rFonts w:ascii="Calibri" w:hAnsi="Calibri" w:cs="Arial"/>
          <w:b/>
          <w:color w:val="000000"/>
        </w:rPr>
      </w:pPr>
    </w:p>
    <w:p w:rsidR="00E507A6" w:rsidRDefault="00E507A6" w:rsidP="00E507A6">
      <w:pPr>
        <w:shd w:val="clear" w:color="auto" w:fill="FFFFFF"/>
        <w:jc w:val="right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  ____________________________</w:t>
      </w:r>
      <w:r>
        <w:rPr>
          <w:rFonts w:ascii="Calibri" w:hAnsi="Calibri" w:cs="Arial"/>
          <w:b/>
          <w:color w:val="000000"/>
        </w:rPr>
        <w:tab/>
      </w:r>
    </w:p>
    <w:p w:rsidR="008363E0" w:rsidRDefault="008363E0" w:rsidP="00E507A6">
      <w:pPr>
        <w:shd w:val="clear" w:color="auto" w:fill="FFFFFF"/>
        <w:spacing w:line="320" w:lineRule="atLeast"/>
        <w:rPr>
          <w:rFonts w:ascii="Calibri" w:hAnsi="Calibri" w:cs="Arial"/>
          <w:sz w:val="21"/>
          <w:szCs w:val="21"/>
        </w:rPr>
      </w:pPr>
    </w:p>
    <w:p w:rsidR="00C106E1" w:rsidRDefault="00C106E1">
      <w:pPr>
        <w:shd w:val="clear" w:color="auto" w:fill="F2F2F2"/>
        <w:spacing w:line="320" w:lineRule="atLeast"/>
        <w:ind w:left="-426"/>
        <w:jc w:val="center"/>
      </w:pPr>
      <w:r>
        <w:rPr>
          <w:rFonts w:ascii="Calibri" w:hAnsi="Calibri" w:cs="Arial"/>
          <w:b/>
          <w:sz w:val="20"/>
          <w:szCs w:val="22"/>
          <w:u w:val="single"/>
        </w:rPr>
        <w:lastRenderedPageBreak/>
        <w:t>NOTE IMPORTANTI</w:t>
      </w:r>
    </w:p>
    <w:p w:rsidR="00C106E1" w:rsidRDefault="00C106E1">
      <w:pPr>
        <w:shd w:val="clear" w:color="auto" w:fill="F2F2F2"/>
        <w:spacing w:line="320" w:lineRule="atLeast"/>
        <w:ind w:left="-426"/>
        <w:jc w:val="center"/>
        <w:rPr>
          <w:rFonts w:ascii="Calibri" w:hAnsi="Calibri" w:cs="Arial"/>
          <w:b/>
          <w:sz w:val="20"/>
          <w:szCs w:val="22"/>
          <w:u w:val="single"/>
        </w:rPr>
      </w:pPr>
    </w:p>
    <w:p w:rsidR="00C106E1" w:rsidRPr="00D769C4" w:rsidRDefault="00C106E1" w:rsidP="00E507A6">
      <w:pPr>
        <w:shd w:val="clear" w:color="auto" w:fill="F2F2F2"/>
        <w:spacing w:line="276" w:lineRule="auto"/>
        <w:ind w:left="-426"/>
        <w:jc w:val="both"/>
        <w:rPr>
          <w:sz w:val="22"/>
          <w:szCs w:val="22"/>
        </w:rPr>
      </w:pPr>
      <w:r w:rsidRPr="00D769C4">
        <w:rPr>
          <w:rFonts w:ascii="Calibri" w:hAnsi="Calibri" w:cs="Arial"/>
          <w:sz w:val="22"/>
          <w:szCs w:val="22"/>
        </w:rPr>
        <w:t xml:space="preserve">In caso di ricevimento di numero domande di partecipazione superiore a 18 si procederà alla selezione dei partecipanti con tempi e modalità che verranno comunicati sul sito web del </w:t>
      </w:r>
      <w:r w:rsidRPr="009827E7">
        <w:rPr>
          <w:rFonts w:ascii="Calibri" w:hAnsi="Calibri" w:cs="Arial"/>
          <w:sz w:val="22"/>
          <w:szCs w:val="22"/>
        </w:rPr>
        <w:t>Comune di Cerignola</w:t>
      </w:r>
      <w:r w:rsidR="0039232A" w:rsidRPr="009827E7">
        <w:rPr>
          <w:rFonts w:ascii="Calibri" w:hAnsi="Calibri" w:cs="Arial"/>
          <w:sz w:val="22"/>
          <w:szCs w:val="22"/>
        </w:rPr>
        <w:t>.</w:t>
      </w:r>
    </w:p>
    <w:p w:rsidR="00C106E1" w:rsidRPr="00D769C4" w:rsidRDefault="00C106E1" w:rsidP="00E507A6">
      <w:pPr>
        <w:shd w:val="clear" w:color="auto" w:fill="F2F2F2"/>
        <w:spacing w:line="276" w:lineRule="auto"/>
        <w:ind w:left="-426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E507A6" w:rsidRPr="00E507A6" w:rsidRDefault="00C106E1" w:rsidP="00E507A6">
      <w:pPr>
        <w:shd w:val="clear" w:color="auto" w:fill="F2F2F2"/>
        <w:spacing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 w:rsidRPr="00D769C4">
        <w:rPr>
          <w:rFonts w:ascii="Calibri" w:hAnsi="Calibri" w:cs="Arial"/>
          <w:sz w:val="22"/>
          <w:szCs w:val="22"/>
        </w:rPr>
        <w:t xml:space="preserve">Tutte le comunicazioni saranno rese note esclusivamente mediante pubblicazione sul sito </w:t>
      </w:r>
      <w:r w:rsidRPr="00E507A6">
        <w:rPr>
          <w:rFonts w:ascii="Calibri" w:hAnsi="Calibri" w:cs="Arial"/>
          <w:sz w:val="22"/>
          <w:szCs w:val="22"/>
        </w:rPr>
        <w:t xml:space="preserve">internet </w:t>
      </w:r>
      <w:r w:rsidR="00E507A6" w:rsidRPr="00E507A6">
        <w:rPr>
          <w:rFonts w:ascii="Calibri" w:hAnsi="Calibri" w:cs="Arial"/>
          <w:sz w:val="22"/>
          <w:szCs w:val="22"/>
        </w:rPr>
        <w:t>www.comune.cerignola.fg.it</w:t>
      </w:r>
    </w:p>
    <w:p w:rsidR="00C106E1" w:rsidRPr="00D769C4" w:rsidRDefault="00C106E1" w:rsidP="00E507A6">
      <w:pPr>
        <w:shd w:val="clear" w:color="auto" w:fill="F2F2F2"/>
        <w:spacing w:line="276" w:lineRule="auto"/>
        <w:ind w:left="-426"/>
        <w:jc w:val="both"/>
        <w:rPr>
          <w:sz w:val="22"/>
          <w:szCs w:val="22"/>
        </w:rPr>
      </w:pPr>
      <w:r w:rsidRPr="00D769C4">
        <w:rPr>
          <w:rFonts w:ascii="Calibri" w:hAnsi="Calibri" w:cs="Arial"/>
          <w:sz w:val="22"/>
          <w:szCs w:val="22"/>
        </w:rPr>
        <w:t>con valore di unica notifica ai/alle Candidati/e a tutti gli effetti senza alcuna altra forma di comunicazione.</w:t>
      </w:r>
    </w:p>
    <w:p w:rsidR="00C106E1" w:rsidRPr="00D769C4" w:rsidRDefault="00C106E1" w:rsidP="00E507A6">
      <w:pPr>
        <w:shd w:val="clear" w:color="auto" w:fill="F2F2F2"/>
        <w:spacing w:line="276" w:lineRule="auto"/>
        <w:ind w:left="-426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C106E1" w:rsidRPr="008363E0" w:rsidRDefault="00C106E1" w:rsidP="00E507A6">
      <w:pPr>
        <w:shd w:val="clear" w:color="auto" w:fill="F2F2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left="-426"/>
        <w:jc w:val="both"/>
        <w:rPr>
          <w:sz w:val="22"/>
          <w:szCs w:val="22"/>
        </w:rPr>
      </w:pPr>
      <w:r w:rsidRPr="008363E0">
        <w:rPr>
          <w:color w:val="FF0000"/>
          <w:sz w:val="22"/>
          <w:szCs w:val="22"/>
        </w:rPr>
        <w:t xml:space="preserve">La </w:t>
      </w:r>
      <w:r w:rsidRPr="008363E0">
        <w:rPr>
          <w:b/>
          <w:color w:val="FF0000"/>
          <w:sz w:val="22"/>
          <w:szCs w:val="22"/>
          <w:u w:val="single"/>
        </w:rPr>
        <w:t>DOMANDA DI PARTECIPAZIONE</w:t>
      </w:r>
      <w:r w:rsidR="00E507A6" w:rsidRPr="00E507A6">
        <w:rPr>
          <w:b/>
          <w:color w:val="FF0000"/>
          <w:sz w:val="22"/>
          <w:szCs w:val="22"/>
        </w:rPr>
        <w:t xml:space="preserve"> </w:t>
      </w:r>
      <w:r w:rsidRPr="008363E0">
        <w:rPr>
          <w:sz w:val="22"/>
          <w:szCs w:val="22"/>
        </w:rPr>
        <w:t xml:space="preserve">dovrà pervenire </w:t>
      </w:r>
      <w:bookmarkStart w:id="1" w:name="_GoBack"/>
      <w:bookmarkEnd w:id="1"/>
      <w:r w:rsidRPr="008363E0">
        <w:rPr>
          <w:sz w:val="22"/>
          <w:szCs w:val="22"/>
        </w:rPr>
        <w:t xml:space="preserve">a mezzo (alternative a scelta del candidato): </w:t>
      </w:r>
    </w:p>
    <w:p w:rsidR="008363E0" w:rsidRPr="008363E0" w:rsidRDefault="007D2E00" w:rsidP="00E507A6">
      <w:pPr>
        <w:shd w:val="clear" w:color="auto" w:fill="F2F2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left="-426"/>
        <w:jc w:val="both"/>
        <w:rPr>
          <w:sz w:val="22"/>
          <w:szCs w:val="22"/>
        </w:rPr>
      </w:pPr>
      <w:r w:rsidRPr="008363E0">
        <w:rPr>
          <w:sz w:val="22"/>
          <w:szCs w:val="22"/>
        </w:rPr>
        <w:t xml:space="preserve">- </w:t>
      </w:r>
      <w:r w:rsidRPr="0011129F">
        <w:rPr>
          <w:b/>
          <w:sz w:val="22"/>
          <w:szCs w:val="22"/>
        </w:rPr>
        <w:t>posta elettronica</w:t>
      </w:r>
      <w:r w:rsidR="0011129F" w:rsidRPr="0011129F">
        <w:rPr>
          <w:b/>
          <w:sz w:val="22"/>
          <w:szCs w:val="22"/>
        </w:rPr>
        <w:t xml:space="preserve"> certificata</w:t>
      </w:r>
      <w:r w:rsidR="0018626C">
        <w:rPr>
          <w:b/>
          <w:sz w:val="22"/>
          <w:szCs w:val="22"/>
        </w:rPr>
        <w:t xml:space="preserve"> </w:t>
      </w:r>
      <w:r w:rsidR="0018626C" w:rsidRPr="0018626C">
        <w:rPr>
          <w:sz w:val="22"/>
          <w:szCs w:val="22"/>
        </w:rPr>
        <w:t>all’indirizzo</w:t>
      </w:r>
      <w:r w:rsidR="0018626C">
        <w:rPr>
          <w:b/>
          <w:sz w:val="22"/>
          <w:szCs w:val="22"/>
        </w:rPr>
        <w:t xml:space="preserve"> </w:t>
      </w:r>
      <w:proofErr w:type="gramStart"/>
      <w:r w:rsidR="004D33DE">
        <w:rPr>
          <w:sz w:val="22"/>
          <w:szCs w:val="22"/>
        </w:rPr>
        <w:t>ambitoterritorialecerignola@pec.it</w:t>
      </w:r>
      <w:r w:rsidR="001E0AFB">
        <w:rPr>
          <w:sz w:val="22"/>
          <w:szCs w:val="22"/>
        </w:rPr>
        <w:t xml:space="preserve"> ;</w:t>
      </w:r>
      <w:proofErr w:type="gramEnd"/>
    </w:p>
    <w:p w:rsidR="0039232A" w:rsidRPr="008363E0" w:rsidRDefault="007D2E00" w:rsidP="00E507A6">
      <w:pPr>
        <w:shd w:val="clear" w:color="auto" w:fill="F2F2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left="-426"/>
        <w:jc w:val="both"/>
        <w:rPr>
          <w:sz w:val="22"/>
          <w:szCs w:val="22"/>
        </w:rPr>
      </w:pPr>
      <w:r w:rsidRPr="008363E0">
        <w:rPr>
          <w:sz w:val="22"/>
          <w:szCs w:val="22"/>
        </w:rPr>
        <w:t>-</w:t>
      </w:r>
      <w:r w:rsidRPr="008363E0">
        <w:rPr>
          <w:rFonts w:eastAsia="Arial"/>
          <w:color w:val="000000"/>
          <w:sz w:val="22"/>
          <w:szCs w:val="22"/>
          <w:lang w:eastAsia="ar-SA"/>
        </w:rPr>
        <w:t xml:space="preserve"> </w:t>
      </w:r>
      <w:r w:rsidRPr="0011129F">
        <w:rPr>
          <w:rFonts w:eastAsia="Arial"/>
          <w:b/>
          <w:color w:val="000000"/>
          <w:sz w:val="22"/>
          <w:szCs w:val="22"/>
          <w:lang w:eastAsia="ar-SA"/>
        </w:rPr>
        <w:t>a mano</w:t>
      </w:r>
      <w:r w:rsidRPr="008363E0">
        <w:rPr>
          <w:rFonts w:eastAsia="Arial"/>
          <w:color w:val="000000"/>
          <w:sz w:val="22"/>
          <w:szCs w:val="22"/>
          <w:lang w:eastAsia="ar-SA"/>
        </w:rPr>
        <w:t xml:space="preserve"> presso lo </w:t>
      </w:r>
      <w:r w:rsidRPr="0011129F">
        <w:rPr>
          <w:rFonts w:eastAsia="Arial"/>
          <w:b/>
          <w:color w:val="000000"/>
          <w:sz w:val="22"/>
          <w:szCs w:val="22"/>
          <w:lang w:eastAsia="ar-SA"/>
        </w:rPr>
        <w:t xml:space="preserve">Sportello </w:t>
      </w:r>
      <w:r w:rsidR="0011129F" w:rsidRPr="0011129F">
        <w:rPr>
          <w:rFonts w:eastAsia="Arial"/>
          <w:b/>
          <w:color w:val="000000"/>
          <w:sz w:val="22"/>
          <w:szCs w:val="22"/>
          <w:lang w:eastAsia="ar-SA"/>
        </w:rPr>
        <w:t xml:space="preserve">Immigrazione “Stefano </w:t>
      </w:r>
      <w:proofErr w:type="spellStart"/>
      <w:r w:rsidR="0011129F" w:rsidRPr="0011129F">
        <w:rPr>
          <w:rFonts w:eastAsia="Arial"/>
          <w:b/>
          <w:color w:val="000000"/>
          <w:sz w:val="22"/>
          <w:szCs w:val="22"/>
          <w:lang w:eastAsia="ar-SA"/>
        </w:rPr>
        <w:t>Fumarulo</w:t>
      </w:r>
      <w:proofErr w:type="spellEnd"/>
      <w:r w:rsidR="0011129F" w:rsidRPr="0011129F">
        <w:rPr>
          <w:rFonts w:eastAsia="Arial"/>
          <w:b/>
          <w:color w:val="000000"/>
          <w:sz w:val="22"/>
          <w:szCs w:val="22"/>
          <w:lang w:eastAsia="ar-SA"/>
        </w:rPr>
        <w:t>” Via Ga</w:t>
      </w:r>
      <w:r w:rsidR="00012F4E">
        <w:rPr>
          <w:rFonts w:eastAsia="Arial"/>
          <w:b/>
          <w:color w:val="000000"/>
          <w:sz w:val="22"/>
          <w:szCs w:val="22"/>
          <w:lang w:eastAsia="ar-SA"/>
        </w:rPr>
        <w:t>l</w:t>
      </w:r>
      <w:r w:rsidR="0011129F" w:rsidRPr="0011129F">
        <w:rPr>
          <w:rFonts w:eastAsia="Arial"/>
          <w:b/>
          <w:color w:val="000000"/>
          <w:sz w:val="22"/>
          <w:szCs w:val="22"/>
          <w:lang w:eastAsia="ar-SA"/>
        </w:rPr>
        <w:t>liano 21 - Cerignola</w:t>
      </w:r>
      <w:r w:rsidR="00012F4E">
        <w:rPr>
          <w:rFonts w:eastAsia="Arial"/>
          <w:b/>
          <w:color w:val="000000"/>
          <w:sz w:val="22"/>
          <w:szCs w:val="22"/>
          <w:lang w:eastAsia="ar-SA"/>
        </w:rPr>
        <w:t xml:space="preserve"> (FG)</w:t>
      </w:r>
      <w:r w:rsidR="0011129F">
        <w:rPr>
          <w:rFonts w:eastAsia="Arial"/>
          <w:color w:val="000000"/>
          <w:sz w:val="22"/>
          <w:szCs w:val="22"/>
          <w:lang w:eastAsia="ar-SA"/>
        </w:rPr>
        <w:t xml:space="preserve"> dal lunedì al venerdì dalle ore 10.00 alle ore 12:00 e dalle 16:30 alle 19:30.</w:t>
      </w:r>
    </w:p>
    <w:p w:rsidR="00C106E1" w:rsidRDefault="00C106E1">
      <w:pPr>
        <w:rPr>
          <w:rFonts w:ascii="Calibri" w:hAnsi="Calibri" w:cs="Arial"/>
          <w:sz w:val="18"/>
          <w:szCs w:val="22"/>
        </w:rPr>
      </w:pPr>
    </w:p>
    <w:p w:rsidR="00C106E1" w:rsidRDefault="00C106E1">
      <w:pPr>
        <w:rPr>
          <w:rFonts w:ascii="Calibri" w:hAnsi="Calibri" w:cs="Arial"/>
          <w:sz w:val="18"/>
          <w:szCs w:val="22"/>
        </w:rPr>
      </w:pPr>
    </w:p>
    <w:p w:rsidR="00C106E1" w:rsidRDefault="00C106E1">
      <w:pPr>
        <w:tabs>
          <w:tab w:val="left" w:pos="6924"/>
        </w:tabs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presa visione ed accettazione</w:t>
      </w:r>
    </w:p>
    <w:p w:rsidR="00E97EA7" w:rsidRDefault="00E97EA7">
      <w:pPr>
        <w:tabs>
          <w:tab w:val="left" w:pos="6924"/>
        </w:tabs>
        <w:jc w:val="right"/>
      </w:pPr>
    </w:p>
    <w:p w:rsidR="00E97EA7" w:rsidRDefault="00E97EA7">
      <w:pPr>
        <w:tabs>
          <w:tab w:val="left" w:pos="6924"/>
        </w:tabs>
        <w:jc w:val="right"/>
      </w:pPr>
    </w:p>
    <w:p w:rsidR="00E507A6" w:rsidRDefault="00E97EA7" w:rsidP="00E507A6">
      <w:pPr>
        <w:shd w:val="clear" w:color="auto" w:fill="FFFFFF"/>
        <w:spacing w:line="320" w:lineRule="atLeast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 w:rsidR="00E507A6">
        <w:rPr>
          <w:rFonts w:ascii="Calibri" w:hAnsi="Calibri" w:cs="Arial"/>
          <w:b/>
          <w:color w:val="000000"/>
        </w:rPr>
        <w:t>Firma</w:t>
      </w:r>
    </w:p>
    <w:p w:rsidR="00E507A6" w:rsidRPr="00E97EA7" w:rsidRDefault="00E507A6" w:rsidP="00E507A6">
      <w:pPr>
        <w:shd w:val="clear" w:color="auto" w:fill="FFFFFF"/>
        <w:ind w:left="4956" w:firstLine="708"/>
        <w:jc w:val="center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>(</w:t>
      </w:r>
      <w:r w:rsidRPr="00E97EA7">
        <w:rPr>
          <w:rFonts w:ascii="Calibri" w:hAnsi="Calibri" w:cs="Arial"/>
          <w:i/>
          <w:color w:val="000000"/>
        </w:rPr>
        <w:t>Del richiedente</w:t>
      </w:r>
      <w:r>
        <w:rPr>
          <w:rFonts w:ascii="Calibri" w:hAnsi="Calibri" w:cs="Arial"/>
          <w:i/>
          <w:color w:val="000000"/>
        </w:rPr>
        <w:t>)</w:t>
      </w:r>
    </w:p>
    <w:p w:rsidR="00E507A6" w:rsidRDefault="00E507A6" w:rsidP="00E507A6">
      <w:pPr>
        <w:shd w:val="clear" w:color="auto" w:fill="FFFFFF"/>
        <w:jc w:val="right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  <w:t>_____________________________</w:t>
      </w:r>
    </w:p>
    <w:p w:rsidR="00E507A6" w:rsidRDefault="00E507A6" w:rsidP="00E507A6">
      <w:pPr>
        <w:shd w:val="clear" w:color="auto" w:fill="FFFFFF"/>
        <w:jc w:val="right"/>
        <w:rPr>
          <w:rFonts w:ascii="Calibri" w:hAnsi="Calibri" w:cs="Arial"/>
          <w:b/>
          <w:color w:val="000000"/>
        </w:rPr>
      </w:pPr>
    </w:p>
    <w:p w:rsidR="00E507A6" w:rsidRDefault="00E507A6" w:rsidP="00E507A6">
      <w:pPr>
        <w:shd w:val="clear" w:color="auto" w:fill="FFFFFF"/>
        <w:ind w:left="4956" w:firstLine="708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                         Firma</w:t>
      </w:r>
    </w:p>
    <w:p w:rsidR="00E507A6" w:rsidRPr="00E97EA7" w:rsidRDefault="00E507A6" w:rsidP="00E507A6">
      <w:pPr>
        <w:shd w:val="clear" w:color="auto" w:fill="FFFFFF"/>
        <w:ind w:left="4956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>(</w:t>
      </w:r>
      <w:r w:rsidRPr="00E97EA7">
        <w:rPr>
          <w:rFonts w:ascii="Calibri" w:hAnsi="Calibri" w:cs="Arial"/>
          <w:i/>
          <w:color w:val="000000"/>
        </w:rPr>
        <w:t xml:space="preserve">Del </w:t>
      </w:r>
      <w:r>
        <w:rPr>
          <w:rFonts w:ascii="Calibri" w:hAnsi="Calibri" w:cs="Arial"/>
          <w:i/>
          <w:color w:val="000000"/>
        </w:rPr>
        <w:t>tutore legale/responsabile della struttura)</w:t>
      </w:r>
    </w:p>
    <w:p w:rsidR="00E507A6" w:rsidRDefault="00E507A6" w:rsidP="00E507A6">
      <w:pPr>
        <w:shd w:val="clear" w:color="auto" w:fill="FFFFFF"/>
        <w:rPr>
          <w:rFonts w:ascii="Calibri" w:hAnsi="Calibri" w:cs="Arial"/>
          <w:b/>
          <w:color w:val="000000"/>
        </w:rPr>
      </w:pPr>
    </w:p>
    <w:p w:rsidR="00E507A6" w:rsidRDefault="00E507A6" w:rsidP="00E507A6">
      <w:pPr>
        <w:shd w:val="clear" w:color="auto" w:fill="FFFFFF"/>
        <w:jc w:val="right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  ____________________________</w:t>
      </w:r>
      <w:r>
        <w:rPr>
          <w:rFonts w:ascii="Calibri" w:hAnsi="Calibri" w:cs="Arial"/>
          <w:b/>
          <w:color w:val="000000"/>
        </w:rPr>
        <w:tab/>
      </w:r>
    </w:p>
    <w:p w:rsidR="00C106E1" w:rsidRDefault="00C106E1" w:rsidP="00E507A6">
      <w:pPr>
        <w:shd w:val="clear" w:color="auto" w:fill="FFFFFF"/>
        <w:spacing w:line="320" w:lineRule="atLeast"/>
      </w:pPr>
    </w:p>
    <w:sectPr w:rsidR="00C10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7" w:right="1134" w:bottom="993" w:left="1260" w:header="284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C5" w:rsidRDefault="005800C5">
      <w:r>
        <w:separator/>
      </w:r>
    </w:p>
  </w:endnote>
  <w:endnote w:type="continuationSeparator" w:id="0">
    <w:p w:rsidR="005800C5" w:rsidRDefault="0058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altName w:val="Microsoft YaHei"/>
    <w:panose1 w:val="020B0604020202020204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D37" w:rsidRDefault="00346D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E1" w:rsidRDefault="00C143E2" w:rsidP="007D257F">
    <w:pPr>
      <w:pStyle w:val="Pidipagina"/>
      <w:tabs>
        <w:tab w:val="clear" w:pos="4819"/>
        <w:tab w:val="clear" w:pos="9638"/>
        <w:tab w:val="left" w:pos="1624"/>
      </w:tabs>
      <w:ind w:left="-284" w:right="14"/>
      <w:jc w:val="center"/>
    </w:pPr>
    <w:r>
      <w:rPr>
        <w:noProof/>
      </w:rPr>
      <w:drawing>
        <wp:inline distT="0" distB="0" distL="0" distR="0">
          <wp:extent cx="6040120" cy="1056005"/>
          <wp:effectExtent l="0" t="0" r="508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 loghi a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12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D37" w:rsidRDefault="00346D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C5" w:rsidRDefault="005800C5">
      <w:r>
        <w:separator/>
      </w:r>
    </w:p>
  </w:footnote>
  <w:footnote w:type="continuationSeparator" w:id="0">
    <w:p w:rsidR="005800C5" w:rsidRDefault="0058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9C7" w:rsidRDefault="008349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E1" w:rsidRPr="0013378F" w:rsidRDefault="008349C7" w:rsidP="008349C7">
    <w:pPr>
      <w:ind w:left="1416"/>
      <w:jc w:val="both"/>
    </w:pPr>
    <w:r>
      <w:rPr>
        <w:rFonts w:ascii="Arial" w:hAnsi="Arial" w:cs="Arial"/>
        <w:b/>
        <w:noProof/>
        <w:sz w:val="22"/>
        <w:szCs w:val="8"/>
      </w:rPr>
      <w:drawing>
        <wp:inline distT="0" distB="0" distL="0" distR="0">
          <wp:extent cx="4529142" cy="1195137"/>
          <wp:effectExtent l="0" t="0" r="508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ermata 2020-06-04 alle 12.15.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1873" cy="1206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06E1" w:rsidRPr="0013378F">
      <w:rPr>
        <w:rFonts w:ascii="Arial" w:hAnsi="Arial" w:cs="Arial"/>
        <w:b/>
        <w:sz w:val="22"/>
        <w:szCs w:val="8"/>
      </w:rPr>
      <w:tab/>
    </w:r>
    <w:r w:rsidR="00C106E1" w:rsidRPr="0013378F">
      <w:rPr>
        <w:rFonts w:ascii="Arial" w:hAnsi="Arial" w:cs="Arial"/>
        <w:b/>
        <w:sz w:val="22"/>
        <w:szCs w:val="8"/>
      </w:rPr>
      <w:tab/>
    </w:r>
    <w:r w:rsidR="00C106E1" w:rsidRPr="0013378F">
      <w:rPr>
        <w:rFonts w:ascii="Arial" w:hAnsi="Arial" w:cs="Arial"/>
        <w:b/>
        <w:sz w:val="22"/>
        <w:szCs w:val="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9C7" w:rsidRDefault="008349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B9BC21"/>
    <w:multiLevelType w:val="hybridMultilevel"/>
    <w:tmpl w:val="1B6566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-66" w:hanging="360"/>
      </w:pPr>
      <w:rPr>
        <w:rFonts w:ascii="Verdana" w:hAnsi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94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F2B6E07"/>
    <w:multiLevelType w:val="hybridMultilevel"/>
    <w:tmpl w:val="AFC82D92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4C0CD9"/>
    <w:multiLevelType w:val="hybridMultilevel"/>
    <w:tmpl w:val="20FA7F78"/>
    <w:lvl w:ilvl="0" w:tplc="29C25F24"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</w:rPr>
    </w:lvl>
    <w:lvl w:ilvl="1" w:tplc="592ECCA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6818"/>
    <w:multiLevelType w:val="hybridMultilevel"/>
    <w:tmpl w:val="3D3232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31FE4"/>
    <w:multiLevelType w:val="hybridMultilevel"/>
    <w:tmpl w:val="7112511C"/>
    <w:lvl w:ilvl="0" w:tplc="592EC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92ECCA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51DCB"/>
    <w:multiLevelType w:val="hybridMultilevel"/>
    <w:tmpl w:val="55F64ADA"/>
    <w:lvl w:ilvl="0" w:tplc="592EC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92ECCA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0D"/>
    <w:rsid w:val="000079AA"/>
    <w:rsid w:val="00012F4E"/>
    <w:rsid w:val="000709DB"/>
    <w:rsid w:val="000B4CD6"/>
    <w:rsid w:val="0010579F"/>
    <w:rsid w:val="0011129F"/>
    <w:rsid w:val="0013378F"/>
    <w:rsid w:val="00161EB4"/>
    <w:rsid w:val="0018626C"/>
    <w:rsid w:val="001E0AFB"/>
    <w:rsid w:val="00242BB3"/>
    <w:rsid w:val="00273C43"/>
    <w:rsid w:val="00346D37"/>
    <w:rsid w:val="0039232A"/>
    <w:rsid w:val="003A1D05"/>
    <w:rsid w:val="003C561B"/>
    <w:rsid w:val="003F6FEA"/>
    <w:rsid w:val="004435EA"/>
    <w:rsid w:val="00452E0D"/>
    <w:rsid w:val="00471E75"/>
    <w:rsid w:val="004D33DE"/>
    <w:rsid w:val="005800C5"/>
    <w:rsid w:val="0058270D"/>
    <w:rsid w:val="00711A72"/>
    <w:rsid w:val="0075338A"/>
    <w:rsid w:val="007D257F"/>
    <w:rsid w:val="007D2E00"/>
    <w:rsid w:val="007E196E"/>
    <w:rsid w:val="008349C7"/>
    <w:rsid w:val="008363E0"/>
    <w:rsid w:val="00847E02"/>
    <w:rsid w:val="00936BE9"/>
    <w:rsid w:val="009827E7"/>
    <w:rsid w:val="0098782B"/>
    <w:rsid w:val="00B12CB0"/>
    <w:rsid w:val="00BD64A2"/>
    <w:rsid w:val="00C01DD0"/>
    <w:rsid w:val="00C106E1"/>
    <w:rsid w:val="00C143E2"/>
    <w:rsid w:val="00CA313B"/>
    <w:rsid w:val="00D408E8"/>
    <w:rsid w:val="00D73CA0"/>
    <w:rsid w:val="00D769C4"/>
    <w:rsid w:val="00DE53DE"/>
    <w:rsid w:val="00E47EE3"/>
    <w:rsid w:val="00E507A6"/>
    <w:rsid w:val="00E97EA7"/>
    <w:rsid w:val="00F10ECB"/>
    <w:rsid w:val="00F266EC"/>
    <w:rsid w:val="00F3739C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3AFF26"/>
  <w15:chartTrackingRefBased/>
  <w15:docId w15:val="{A4A216BB-EBE4-4B4C-9237-4EE6558F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Numeropagina1">
    <w:name w:val="Numero pagina1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Menzionenonrisolta1">
    <w:name w:val="Menzione non risolta1"/>
    <w:rPr>
      <w:color w:val="605E5C"/>
      <w:highlight w:val="lightGray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color w:val="auto"/>
    </w:rPr>
  </w:style>
  <w:style w:type="character" w:customStyle="1" w:styleId="ListLabel5">
    <w:name w:val="ListLabel 5"/>
    <w:rPr>
      <w:color w:val="auto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BulletSymbols">
    <w:name w:val="Bullet Symbols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08"/>
    </w:pPr>
  </w:style>
  <w:style w:type="paragraph" w:customStyle="1" w:styleId="Testofumetto1">
    <w:name w:val="Testo fumetto1"/>
    <w:basedOn w:val="Normale"/>
    <w:rPr>
      <w:rFonts w:ascii="Lucida Grande" w:hAnsi="Lucida Grande" w:cs="Lucida Grande"/>
      <w:sz w:val="18"/>
      <w:szCs w:val="1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Default">
    <w:name w:val="Default"/>
    <w:rsid w:val="00BD64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13378F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ROTATORIA :</vt:lpstr>
    </vt:vector>
  </TitlesOfParts>
  <Company/>
  <LinksUpToDate>false</LinksUpToDate>
  <CharactersWithSpaces>4479</CharactersWithSpaces>
  <SharedDoc>false</SharedDoc>
  <HLinks>
    <vt:vector size="6" baseType="variant"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http://www.agenziaformativaulisse.it/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ROTATORIA :</dc:title>
  <dc:subject/>
  <dc:creator>*</dc:creator>
  <cp:keywords/>
  <cp:lastModifiedBy>Microsoft Office User</cp:lastModifiedBy>
  <cp:revision>2</cp:revision>
  <cp:lastPrinted>2020-06-04T11:30:00Z</cp:lastPrinted>
  <dcterms:created xsi:type="dcterms:W3CDTF">2020-07-28T08:20:00Z</dcterms:created>
  <dcterms:modified xsi:type="dcterms:W3CDTF">2020-07-28T08:20:00Z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